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CB" w:rsidRPr="00275BB5" w:rsidRDefault="008C669E" w:rsidP="00FE11F6">
      <w:pPr>
        <w:pStyle w:val="Heading2"/>
        <w:tabs>
          <w:tab w:val="clear" w:pos="7185"/>
          <w:tab w:val="left" w:pos="2441"/>
        </w:tabs>
        <w:ind w:left="0"/>
      </w:pPr>
      <w:r>
        <w:rPr>
          <w:noProof/>
        </w:rPr>
        <mc:AlternateContent>
          <mc:Choice Requires="wps">
            <w:drawing>
              <wp:anchor distT="0" distB="0" distL="114300" distR="114300" simplePos="0" relativeHeight="251657728" behindDoc="0" locked="0" layoutInCell="1" allowOverlap="1">
                <wp:simplePos x="0" y="0"/>
                <wp:positionH relativeFrom="page">
                  <wp:posOffset>4418965</wp:posOffset>
                </wp:positionH>
                <wp:positionV relativeFrom="page">
                  <wp:posOffset>26035</wp:posOffset>
                </wp:positionV>
                <wp:extent cx="2971800" cy="52006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BBC" w:rsidRPr="00E96681" w:rsidRDefault="00316BBC" w:rsidP="00FE11F6">
                            <w:pPr>
                              <w:pStyle w:val="Title"/>
                            </w:pPr>
                            <w:r>
                              <w:t>Dunkin Veterinary Hospital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95pt;margin-top:2.05pt;width:234pt;height:4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yu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" filled="f" stroked="f">
                <v:textbox style="mso-fit-shape-to-text:t">
                  <w:txbxContent>
                    <w:p w:rsidR="00316BBC" w:rsidRPr="00E96681" w:rsidRDefault="00316BBC" w:rsidP="00FE11F6">
                      <w:pPr>
                        <w:pStyle w:val="Title"/>
                      </w:pPr>
                      <w:r>
                        <w:t>Dunkin Veterinary Hospital</w:t>
                      </w:r>
                    </w:p>
                  </w:txbxContent>
                </v:textbox>
                <w10:wrap anchorx="page" anchory="page"/>
              </v:shape>
            </w:pict>
          </mc:Fallback>
        </mc:AlternateContent>
      </w:r>
      <w:r w:rsidR="00F549CB">
        <w:t>Employment Application</w:t>
      </w:r>
    </w:p>
    <w:tbl>
      <w:tblPr>
        <w:tblW w:w="10782" w:type="dxa"/>
        <w:jc w:val="center"/>
        <w:tblLayout w:type="fixed"/>
        <w:tblLook w:val="0000" w:firstRow="0" w:lastRow="0" w:firstColumn="0" w:lastColumn="0" w:noHBand="0" w:noVBand="0"/>
      </w:tblPr>
      <w:tblGrid>
        <w:gridCol w:w="855"/>
        <w:gridCol w:w="36"/>
        <w:gridCol w:w="90"/>
        <w:gridCol w:w="180"/>
        <w:gridCol w:w="270"/>
        <w:gridCol w:w="144"/>
        <w:gridCol w:w="36"/>
        <w:gridCol w:w="279"/>
        <w:gridCol w:w="45"/>
        <w:gridCol w:w="36"/>
        <w:gridCol w:w="180"/>
        <w:gridCol w:w="279"/>
        <w:gridCol w:w="261"/>
        <w:gridCol w:w="279"/>
        <w:gridCol w:w="81"/>
        <w:gridCol w:w="459"/>
        <w:gridCol w:w="450"/>
        <w:gridCol w:w="171"/>
        <w:gridCol w:w="180"/>
        <w:gridCol w:w="99"/>
        <w:gridCol w:w="261"/>
        <w:gridCol w:w="180"/>
        <w:gridCol w:w="360"/>
        <w:gridCol w:w="9"/>
        <w:gridCol w:w="90"/>
        <w:gridCol w:w="81"/>
        <w:gridCol w:w="540"/>
        <w:gridCol w:w="180"/>
        <w:gridCol w:w="360"/>
        <w:gridCol w:w="90"/>
        <w:gridCol w:w="9"/>
        <w:gridCol w:w="90"/>
        <w:gridCol w:w="81"/>
        <w:gridCol w:w="9"/>
        <w:gridCol w:w="81"/>
        <w:gridCol w:w="540"/>
        <w:gridCol w:w="171"/>
        <w:gridCol w:w="180"/>
        <w:gridCol w:w="9"/>
        <w:gridCol w:w="351"/>
        <w:gridCol w:w="360"/>
        <w:gridCol w:w="9"/>
        <w:gridCol w:w="261"/>
        <w:gridCol w:w="90"/>
        <w:gridCol w:w="189"/>
        <w:gridCol w:w="171"/>
        <w:gridCol w:w="360"/>
        <w:gridCol w:w="549"/>
        <w:gridCol w:w="711"/>
      </w:tblGrid>
      <w:tr w:rsidR="00F549CB" w:rsidRPr="006D779C">
        <w:trPr>
          <w:trHeight w:hRule="exact" w:val="288"/>
          <w:jc w:val="center"/>
        </w:trPr>
        <w:tc>
          <w:tcPr>
            <w:tcW w:w="10782" w:type="dxa"/>
            <w:gridSpan w:val="49"/>
            <w:shd w:val="clear" w:color="auto" w:fill="000000"/>
            <w:vAlign w:val="center"/>
          </w:tcPr>
          <w:p w:rsidR="00F549CB" w:rsidRPr="00D6155E" w:rsidRDefault="00F549CB" w:rsidP="00D6155E">
            <w:pPr>
              <w:pStyle w:val="Heading3"/>
            </w:pPr>
            <w:r w:rsidRPr="00D6155E">
              <w:t>Applicant Information</w:t>
            </w:r>
          </w:p>
        </w:tc>
      </w:tr>
      <w:tr w:rsidR="00F549CB" w:rsidRPr="005114CE">
        <w:trPr>
          <w:trHeight w:val="432"/>
          <w:jc w:val="center"/>
        </w:trPr>
        <w:tc>
          <w:tcPr>
            <w:tcW w:w="1161" w:type="dxa"/>
            <w:gridSpan w:val="4"/>
            <w:vAlign w:val="bottom"/>
          </w:tcPr>
          <w:p w:rsidR="00F549CB" w:rsidRPr="005114CE" w:rsidRDefault="00F549CB" w:rsidP="00440CD8">
            <w:pPr>
              <w:pStyle w:val="BodyText"/>
            </w:pPr>
            <w:r w:rsidRPr="00D6155E">
              <w:t>Full Name</w:t>
            </w:r>
            <w:r w:rsidRPr="005114CE">
              <w:t>:</w:t>
            </w:r>
          </w:p>
        </w:tc>
        <w:tc>
          <w:tcPr>
            <w:tcW w:w="3150" w:type="dxa"/>
            <w:gridSpan w:val="15"/>
            <w:tcBorders>
              <w:bottom w:val="single" w:sz="4" w:space="0" w:color="auto"/>
            </w:tcBorders>
            <w:vAlign w:val="bottom"/>
          </w:tcPr>
          <w:p w:rsidR="00F549CB" w:rsidRPr="009C220D" w:rsidRDefault="00F549CB" w:rsidP="00440CD8">
            <w:pPr>
              <w:pStyle w:val="FieldText"/>
            </w:pPr>
          </w:p>
        </w:tc>
        <w:tc>
          <w:tcPr>
            <w:tcW w:w="3060" w:type="dxa"/>
            <w:gridSpan w:val="17"/>
            <w:tcBorders>
              <w:bottom w:val="single" w:sz="4" w:space="0" w:color="auto"/>
            </w:tcBorders>
            <w:vAlign w:val="bottom"/>
          </w:tcPr>
          <w:p w:rsidR="00F549CB" w:rsidRPr="009C220D" w:rsidRDefault="00F549CB" w:rsidP="00440CD8">
            <w:pPr>
              <w:pStyle w:val="FieldText"/>
            </w:pPr>
          </w:p>
        </w:tc>
        <w:tc>
          <w:tcPr>
            <w:tcW w:w="711" w:type="dxa"/>
            <w:gridSpan w:val="4"/>
            <w:tcBorders>
              <w:bottom w:val="single" w:sz="4" w:space="0" w:color="auto"/>
            </w:tcBorders>
            <w:vAlign w:val="bottom"/>
          </w:tcPr>
          <w:p w:rsidR="00F549CB" w:rsidRPr="009C220D" w:rsidRDefault="00F549CB" w:rsidP="00440CD8">
            <w:pPr>
              <w:pStyle w:val="FieldText"/>
            </w:pPr>
          </w:p>
        </w:tc>
        <w:tc>
          <w:tcPr>
            <w:tcW w:w="720" w:type="dxa"/>
            <w:gridSpan w:val="4"/>
            <w:vAlign w:val="bottom"/>
          </w:tcPr>
          <w:p w:rsidR="00F549CB" w:rsidRPr="005114CE" w:rsidRDefault="00F549CB" w:rsidP="001903F7">
            <w:pPr>
              <w:pStyle w:val="BodyText"/>
              <w:jc w:val="right"/>
            </w:pPr>
            <w:r w:rsidRPr="005114CE">
              <w:t>Date:</w:t>
            </w:r>
          </w:p>
        </w:tc>
        <w:tc>
          <w:tcPr>
            <w:tcW w:w="1980" w:type="dxa"/>
            <w:gridSpan w:val="5"/>
            <w:tcBorders>
              <w:bottom w:val="single" w:sz="4" w:space="0" w:color="auto"/>
            </w:tcBorders>
            <w:vAlign w:val="bottom"/>
          </w:tcPr>
          <w:p w:rsidR="00F549CB" w:rsidRPr="009C220D" w:rsidRDefault="00F549CB" w:rsidP="00440CD8">
            <w:pPr>
              <w:pStyle w:val="FieldText"/>
            </w:pPr>
          </w:p>
        </w:tc>
      </w:tr>
      <w:tr w:rsidR="00F549CB" w:rsidRPr="005114CE">
        <w:trPr>
          <w:trHeight w:val="144"/>
          <w:jc w:val="center"/>
        </w:trPr>
        <w:tc>
          <w:tcPr>
            <w:tcW w:w="4311" w:type="dxa"/>
            <w:gridSpan w:val="19"/>
          </w:tcPr>
          <w:p w:rsidR="00F549CB" w:rsidRPr="007F3D5B" w:rsidRDefault="00F549CB" w:rsidP="007F3D5B">
            <w:pPr>
              <w:pStyle w:val="BodyText2"/>
            </w:pPr>
            <w:r w:rsidRPr="007F3D5B">
              <w:tab/>
              <w:t>Last</w:t>
            </w:r>
          </w:p>
        </w:tc>
        <w:tc>
          <w:tcPr>
            <w:tcW w:w="3060" w:type="dxa"/>
            <w:gridSpan w:val="17"/>
          </w:tcPr>
          <w:p w:rsidR="00F549CB" w:rsidRPr="007F3D5B" w:rsidRDefault="00F549CB" w:rsidP="007F3D5B">
            <w:pPr>
              <w:pStyle w:val="BodyText2"/>
            </w:pPr>
            <w:r w:rsidRPr="007F3D5B">
              <w:t>First</w:t>
            </w:r>
          </w:p>
        </w:tc>
        <w:tc>
          <w:tcPr>
            <w:tcW w:w="3411" w:type="dxa"/>
            <w:gridSpan w:val="13"/>
          </w:tcPr>
          <w:p w:rsidR="00F549CB" w:rsidRPr="007F3D5B" w:rsidRDefault="00F549CB" w:rsidP="007F3D5B">
            <w:pPr>
              <w:pStyle w:val="BodyText2"/>
            </w:pPr>
            <w:r w:rsidRPr="007F3D5B">
              <w:t>M.I.</w:t>
            </w:r>
          </w:p>
        </w:tc>
      </w:tr>
      <w:tr w:rsidR="00F549CB" w:rsidRPr="005114CE">
        <w:trPr>
          <w:trHeight w:val="288"/>
          <w:jc w:val="center"/>
        </w:trPr>
        <w:tc>
          <w:tcPr>
            <w:tcW w:w="1161" w:type="dxa"/>
            <w:gridSpan w:val="4"/>
            <w:vAlign w:val="bottom"/>
          </w:tcPr>
          <w:p w:rsidR="00F549CB" w:rsidRPr="005114CE" w:rsidRDefault="00F549CB" w:rsidP="00440CD8">
            <w:pPr>
              <w:pStyle w:val="BodyText"/>
            </w:pPr>
            <w:r w:rsidRPr="005114CE">
              <w:t>Address:</w:t>
            </w:r>
          </w:p>
        </w:tc>
        <w:tc>
          <w:tcPr>
            <w:tcW w:w="6210" w:type="dxa"/>
            <w:gridSpan w:val="32"/>
            <w:tcBorders>
              <w:bottom w:val="single" w:sz="4" w:space="0" w:color="auto"/>
            </w:tcBorders>
            <w:vAlign w:val="bottom"/>
          </w:tcPr>
          <w:p w:rsidR="00F549CB" w:rsidRPr="009C220D" w:rsidRDefault="00F549CB" w:rsidP="00440CD8">
            <w:pPr>
              <w:pStyle w:val="FieldText"/>
            </w:pPr>
          </w:p>
        </w:tc>
        <w:tc>
          <w:tcPr>
            <w:tcW w:w="3411" w:type="dxa"/>
            <w:gridSpan w:val="13"/>
            <w:tcBorders>
              <w:bottom w:val="single" w:sz="4" w:space="0" w:color="auto"/>
            </w:tcBorders>
            <w:vAlign w:val="bottom"/>
          </w:tcPr>
          <w:p w:rsidR="00F549CB" w:rsidRPr="009C220D" w:rsidRDefault="00F549CB" w:rsidP="00440CD8">
            <w:pPr>
              <w:pStyle w:val="FieldText"/>
            </w:pPr>
          </w:p>
        </w:tc>
      </w:tr>
      <w:tr w:rsidR="00F549CB" w:rsidRPr="005114CE">
        <w:trPr>
          <w:trHeight w:val="144"/>
          <w:jc w:val="center"/>
        </w:trPr>
        <w:tc>
          <w:tcPr>
            <w:tcW w:w="7371" w:type="dxa"/>
            <w:gridSpan w:val="36"/>
          </w:tcPr>
          <w:p w:rsidR="00F549CB" w:rsidRPr="007F3D5B" w:rsidRDefault="00F549CB" w:rsidP="007F3D5B">
            <w:pPr>
              <w:pStyle w:val="BodyText2"/>
            </w:pPr>
            <w:r w:rsidRPr="007F3D5B">
              <w:tab/>
              <w:t>Street Address</w:t>
            </w:r>
          </w:p>
        </w:tc>
        <w:tc>
          <w:tcPr>
            <w:tcW w:w="3411" w:type="dxa"/>
            <w:gridSpan w:val="13"/>
            <w:tcBorders>
              <w:top w:val="single" w:sz="4" w:space="0" w:color="auto"/>
            </w:tcBorders>
          </w:tcPr>
          <w:p w:rsidR="00F549CB" w:rsidRPr="007F3D5B" w:rsidRDefault="00F549CB" w:rsidP="007F3D5B">
            <w:pPr>
              <w:pStyle w:val="BodyText2"/>
            </w:pPr>
            <w:r w:rsidRPr="007F3D5B">
              <w:t>Apartment/Unit #</w:t>
            </w:r>
          </w:p>
        </w:tc>
      </w:tr>
      <w:tr w:rsidR="00F549CB" w:rsidRPr="005114CE">
        <w:trPr>
          <w:trHeight w:val="288"/>
          <w:jc w:val="center"/>
        </w:trPr>
        <w:tc>
          <w:tcPr>
            <w:tcW w:w="1161" w:type="dxa"/>
            <w:gridSpan w:val="4"/>
            <w:vAlign w:val="bottom"/>
          </w:tcPr>
          <w:p w:rsidR="00F549CB" w:rsidRPr="005114CE" w:rsidRDefault="00F549CB"/>
        </w:tc>
        <w:tc>
          <w:tcPr>
            <w:tcW w:w="6210" w:type="dxa"/>
            <w:gridSpan w:val="32"/>
            <w:tcBorders>
              <w:bottom w:val="single" w:sz="4" w:space="0" w:color="auto"/>
            </w:tcBorders>
            <w:vAlign w:val="bottom"/>
          </w:tcPr>
          <w:p w:rsidR="00F549CB" w:rsidRPr="009C220D" w:rsidRDefault="00F549CB" w:rsidP="00440CD8">
            <w:pPr>
              <w:pStyle w:val="FieldText"/>
            </w:pPr>
          </w:p>
        </w:tc>
        <w:tc>
          <w:tcPr>
            <w:tcW w:w="1341" w:type="dxa"/>
            <w:gridSpan w:val="7"/>
            <w:tcBorders>
              <w:bottom w:val="single" w:sz="4" w:space="0" w:color="auto"/>
            </w:tcBorders>
            <w:vAlign w:val="bottom"/>
          </w:tcPr>
          <w:p w:rsidR="00F549CB" w:rsidRPr="005114CE" w:rsidRDefault="00F549CB" w:rsidP="00440CD8">
            <w:pPr>
              <w:pStyle w:val="FieldText"/>
            </w:pPr>
          </w:p>
        </w:tc>
        <w:tc>
          <w:tcPr>
            <w:tcW w:w="2070" w:type="dxa"/>
            <w:gridSpan w:val="6"/>
            <w:tcBorders>
              <w:bottom w:val="single" w:sz="4" w:space="0" w:color="auto"/>
            </w:tcBorders>
            <w:vAlign w:val="bottom"/>
          </w:tcPr>
          <w:p w:rsidR="00F549CB" w:rsidRPr="005114CE" w:rsidRDefault="00F549CB" w:rsidP="00440CD8">
            <w:pPr>
              <w:pStyle w:val="FieldText"/>
            </w:pPr>
          </w:p>
        </w:tc>
      </w:tr>
      <w:tr w:rsidR="00F549CB" w:rsidRPr="005114CE">
        <w:trPr>
          <w:trHeight w:val="144"/>
          <w:jc w:val="center"/>
        </w:trPr>
        <w:tc>
          <w:tcPr>
            <w:tcW w:w="7371" w:type="dxa"/>
            <w:gridSpan w:val="36"/>
            <w:vAlign w:val="bottom"/>
          </w:tcPr>
          <w:p w:rsidR="00F549CB" w:rsidRPr="007F3D5B" w:rsidRDefault="00F549CB" w:rsidP="0019395E">
            <w:pPr>
              <w:pStyle w:val="BodyText2"/>
            </w:pPr>
            <w:r w:rsidRPr="007F3D5B">
              <w:tab/>
            </w:r>
            <w:r>
              <w:t>City</w:t>
            </w:r>
          </w:p>
        </w:tc>
        <w:tc>
          <w:tcPr>
            <w:tcW w:w="1341" w:type="dxa"/>
            <w:gridSpan w:val="7"/>
            <w:tcBorders>
              <w:top w:val="single" w:sz="4" w:space="0" w:color="auto"/>
            </w:tcBorders>
          </w:tcPr>
          <w:p w:rsidR="00F549CB" w:rsidRPr="007F3D5B" w:rsidRDefault="00F549CB" w:rsidP="007F3D5B">
            <w:pPr>
              <w:pStyle w:val="BodyText2"/>
            </w:pPr>
            <w:r w:rsidRPr="007F3D5B">
              <w:t>State</w:t>
            </w:r>
          </w:p>
        </w:tc>
        <w:tc>
          <w:tcPr>
            <w:tcW w:w="2070" w:type="dxa"/>
            <w:gridSpan w:val="6"/>
          </w:tcPr>
          <w:p w:rsidR="00F549CB" w:rsidRPr="007F3D5B" w:rsidRDefault="00F549CB" w:rsidP="007F3D5B">
            <w:pPr>
              <w:pStyle w:val="BodyText2"/>
            </w:pPr>
            <w:r w:rsidRPr="007F3D5B">
              <w:t>ZIP Code</w:t>
            </w:r>
          </w:p>
        </w:tc>
      </w:tr>
      <w:tr w:rsidR="00F549CB" w:rsidRPr="005114CE">
        <w:trPr>
          <w:trHeight w:val="288"/>
          <w:jc w:val="center"/>
        </w:trPr>
        <w:tc>
          <w:tcPr>
            <w:tcW w:w="855" w:type="dxa"/>
            <w:vAlign w:val="bottom"/>
          </w:tcPr>
          <w:p w:rsidR="00F549CB" w:rsidRPr="005114CE" w:rsidRDefault="00F549CB" w:rsidP="00440CD8">
            <w:pPr>
              <w:pStyle w:val="BodyText"/>
            </w:pPr>
            <w:r w:rsidRPr="005114CE">
              <w:t>Phone:</w:t>
            </w:r>
          </w:p>
        </w:tc>
        <w:tc>
          <w:tcPr>
            <w:tcW w:w="3996" w:type="dxa"/>
            <w:gridSpan w:val="21"/>
            <w:vAlign w:val="bottom"/>
          </w:tcPr>
          <w:p w:rsidR="00F549CB" w:rsidRPr="009C220D" w:rsidRDefault="00F549CB" w:rsidP="00316BBC">
            <w:pPr>
              <w:pStyle w:val="FieldText"/>
            </w:pPr>
            <w:r w:rsidRPr="005114CE">
              <w:t>(</w:t>
            </w:r>
            <w:r w:rsidR="00316BBC">
              <w:t xml:space="preserve">          </w:t>
            </w:r>
            <w:r w:rsidRPr="005114CE">
              <w:t>)</w:t>
            </w:r>
          </w:p>
        </w:tc>
        <w:tc>
          <w:tcPr>
            <w:tcW w:w="1710" w:type="dxa"/>
            <w:gridSpan w:val="8"/>
            <w:vAlign w:val="bottom"/>
          </w:tcPr>
          <w:p w:rsidR="00F549CB" w:rsidRPr="005114CE" w:rsidRDefault="00F549CB" w:rsidP="00440CD8">
            <w:pPr>
              <w:pStyle w:val="BodyText"/>
            </w:pPr>
            <w:r>
              <w:t>E-mail A</w:t>
            </w:r>
            <w:r w:rsidRPr="005114CE">
              <w:t>ddress:</w:t>
            </w:r>
          </w:p>
        </w:tc>
        <w:tc>
          <w:tcPr>
            <w:tcW w:w="4221" w:type="dxa"/>
            <w:gridSpan w:val="19"/>
            <w:vAlign w:val="bottom"/>
          </w:tcPr>
          <w:p w:rsidR="00F549CB" w:rsidRPr="009C220D" w:rsidRDefault="00F549CB" w:rsidP="00440CD8">
            <w:pPr>
              <w:pStyle w:val="FieldText"/>
            </w:pPr>
          </w:p>
        </w:tc>
      </w:tr>
      <w:tr w:rsidR="00F549CB" w:rsidRPr="005114CE">
        <w:trPr>
          <w:trHeight w:val="432"/>
          <w:jc w:val="center"/>
        </w:trPr>
        <w:tc>
          <w:tcPr>
            <w:tcW w:w="1575" w:type="dxa"/>
            <w:gridSpan w:val="6"/>
            <w:vAlign w:val="bottom"/>
          </w:tcPr>
          <w:p w:rsidR="00F549CB" w:rsidRPr="005114CE" w:rsidRDefault="00F549CB" w:rsidP="00440CD8">
            <w:pPr>
              <w:pStyle w:val="BodyText"/>
            </w:pPr>
            <w:r w:rsidRPr="005114CE">
              <w:t>Date Available:</w:t>
            </w:r>
          </w:p>
        </w:tc>
        <w:tc>
          <w:tcPr>
            <w:tcW w:w="1395" w:type="dxa"/>
            <w:gridSpan w:val="8"/>
            <w:vAlign w:val="bottom"/>
          </w:tcPr>
          <w:p w:rsidR="00F549CB" w:rsidRPr="009C220D" w:rsidRDefault="00F549CB" w:rsidP="00440CD8">
            <w:pPr>
              <w:pStyle w:val="FieldText"/>
            </w:pPr>
          </w:p>
        </w:tc>
        <w:tc>
          <w:tcPr>
            <w:tcW w:w="1881" w:type="dxa"/>
            <w:gridSpan w:val="8"/>
            <w:vAlign w:val="bottom"/>
          </w:tcPr>
          <w:p w:rsidR="00F549CB" w:rsidRPr="005114CE" w:rsidRDefault="00F549CB" w:rsidP="00440CD8">
            <w:pPr>
              <w:pStyle w:val="BodyText"/>
            </w:pPr>
          </w:p>
        </w:tc>
        <w:tc>
          <w:tcPr>
            <w:tcW w:w="1980" w:type="dxa"/>
            <w:gridSpan w:val="13"/>
            <w:vAlign w:val="bottom"/>
          </w:tcPr>
          <w:p w:rsidR="00F549CB" w:rsidRPr="009C220D" w:rsidRDefault="00F549CB" w:rsidP="00440CD8">
            <w:pPr>
              <w:pStyle w:val="FieldText"/>
            </w:pPr>
          </w:p>
        </w:tc>
        <w:tc>
          <w:tcPr>
            <w:tcW w:w="1620" w:type="dxa"/>
            <w:gridSpan w:val="7"/>
            <w:vAlign w:val="bottom"/>
          </w:tcPr>
          <w:p w:rsidR="00F549CB" w:rsidRPr="005114CE" w:rsidRDefault="00F549CB" w:rsidP="00440CD8">
            <w:pPr>
              <w:pStyle w:val="BodyText"/>
            </w:pPr>
            <w:r w:rsidRPr="005114CE">
              <w:t>Desired Salary:</w:t>
            </w:r>
          </w:p>
        </w:tc>
        <w:tc>
          <w:tcPr>
            <w:tcW w:w="2331" w:type="dxa"/>
            <w:gridSpan w:val="7"/>
            <w:vAlign w:val="bottom"/>
          </w:tcPr>
          <w:p w:rsidR="00F549CB" w:rsidRPr="009C220D" w:rsidRDefault="00F549CB" w:rsidP="00316BBC">
            <w:pPr>
              <w:pStyle w:val="FieldText"/>
            </w:pPr>
            <w:r w:rsidRPr="009C220D">
              <w:t>$</w:t>
            </w:r>
          </w:p>
        </w:tc>
      </w:tr>
      <w:tr w:rsidR="00F549CB" w:rsidRPr="005114CE">
        <w:trPr>
          <w:trHeight w:val="432"/>
          <w:jc w:val="center"/>
        </w:trPr>
        <w:tc>
          <w:tcPr>
            <w:tcW w:w="1935" w:type="dxa"/>
            <w:gridSpan w:val="9"/>
            <w:vAlign w:val="bottom"/>
          </w:tcPr>
          <w:p w:rsidR="00F549CB" w:rsidRPr="005114CE" w:rsidRDefault="00F549CB" w:rsidP="00083002">
            <w:pPr>
              <w:pStyle w:val="BodyText"/>
            </w:pPr>
            <w:r w:rsidRPr="005114CE">
              <w:t>Position Applied for:</w:t>
            </w:r>
          </w:p>
        </w:tc>
        <w:tc>
          <w:tcPr>
            <w:tcW w:w="8847" w:type="dxa"/>
            <w:gridSpan w:val="40"/>
            <w:vAlign w:val="bottom"/>
          </w:tcPr>
          <w:p w:rsidR="00F549CB" w:rsidRPr="009C220D" w:rsidRDefault="00F549CB" w:rsidP="00083002">
            <w:pPr>
              <w:pStyle w:val="FieldText"/>
            </w:pPr>
          </w:p>
        </w:tc>
      </w:tr>
      <w:tr w:rsidR="00F549CB" w:rsidRPr="005114CE">
        <w:trPr>
          <w:trHeight w:val="432"/>
          <w:jc w:val="center"/>
        </w:trPr>
        <w:tc>
          <w:tcPr>
            <w:tcW w:w="3960" w:type="dxa"/>
            <w:gridSpan w:val="17"/>
            <w:vAlign w:val="bottom"/>
          </w:tcPr>
          <w:p w:rsidR="00F549CB" w:rsidRPr="005114CE" w:rsidRDefault="00F549CB" w:rsidP="00D6155E">
            <w:pPr>
              <w:pStyle w:val="BodyText"/>
            </w:pPr>
            <w:r w:rsidRPr="005114CE">
              <w:t>Are you a citizen of the United States?</w:t>
            </w:r>
          </w:p>
        </w:tc>
        <w:tc>
          <w:tcPr>
            <w:tcW w:w="711" w:type="dxa"/>
            <w:gridSpan w:val="4"/>
            <w:vAlign w:val="bottom"/>
          </w:tcPr>
          <w:p w:rsidR="00F549CB" w:rsidRPr="00D6155E" w:rsidRDefault="00F549CB" w:rsidP="00D6155E">
            <w:pPr>
              <w:pStyle w:val="BodyText3"/>
            </w:pPr>
            <w:r w:rsidRPr="00D6155E">
              <w:t>YES</w:t>
            </w:r>
          </w:p>
          <w:p w:rsidR="00F549CB" w:rsidRPr="005114CE" w:rsidRDefault="00F549CB" w:rsidP="00083002">
            <w:pPr>
              <w:pStyle w:val="Checkbox"/>
            </w:pPr>
          </w:p>
        </w:tc>
        <w:tc>
          <w:tcPr>
            <w:tcW w:w="540" w:type="dxa"/>
            <w:gridSpan w:val="2"/>
            <w:vAlign w:val="bottom"/>
          </w:tcPr>
          <w:p w:rsidR="00F549CB" w:rsidRPr="009C220D" w:rsidRDefault="00F549CB" w:rsidP="00D6155E">
            <w:pPr>
              <w:pStyle w:val="BodyText3"/>
            </w:pPr>
            <w:r>
              <w:t>NO</w:t>
            </w:r>
          </w:p>
          <w:p w:rsidR="00F549CB" w:rsidRPr="00D6155E" w:rsidRDefault="00F549CB" w:rsidP="00083002">
            <w:pPr>
              <w:pStyle w:val="Checkbox"/>
            </w:pPr>
          </w:p>
        </w:tc>
        <w:tc>
          <w:tcPr>
            <w:tcW w:w="4311" w:type="dxa"/>
            <w:gridSpan w:val="24"/>
            <w:vAlign w:val="bottom"/>
          </w:tcPr>
          <w:p w:rsidR="00F549CB" w:rsidRPr="005114CE" w:rsidRDefault="00F549CB" w:rsidP="00D6155E">
            <w:pPr>
              <w:pStyle w:val="BodyText"/>
            </w:pPr>
            <w:r w:rsidRPr="005114CE">
              <w:t>If no, are you authorized to work in the U.S.?</w:t>
            </w:r>
          </w:p>
        </w:tc>
        <w:tc>
          <w:tcPr>
            <w:tcW w:w="549" w:type="dxa"/>
            <w:vAlign w:val="bottom"/>
          </w:tcPr>
          <w:p w:rsidR="00F549CB" w:rsidRPr="009C220D" w:rsidRDefault="00F549CB" w:rsidP="00D6155E">
            <w:pPr>
              <w:pStyle w:val="BodyText3"/>
            </w:pPr>
            <w:r>
              <w:t>YES</w:t>
            </w:r>
          </w:p>
          <w:p w:rsidR="00F549CB" w:rsidRPr="005114CE" w:rsidRDefault="00F549CB" w:rsidP="00316BBC">
            <w:pPr>
              <w:pStyle w:val="Checkbox"/>
              <w:jc w:val="left"/>
            </w:pPr>
          </w:p>
        </w:tc>
        <w:tc>
          <w:tcPr>
            <w:tcW w:w="711" w:type="dxa"/>
            <w:vAlign w:val="bottom"/>
          </w:tcPr>
          <w:p w:rsidR="00F549CB" w:rsidRPr="009C220D" w:rsidRDefault="00F549CB" w:rsidP="00D6155E">
            <w:pPr>
              <w:pStyle w:val="BodyText3"/>
            </w:pPr>
            <w:r>
              <w:t>NO</w:t>
            </w:r>
          </w:p>
          <w:p w:rsidR="00F549CB" w:rsidRPr="005114CE" w:rsidRDefault="00F549CB" w:rsidP="00D6155E">
            <w:pPr>
              <w:pStyle w:val="Checkbox"/>
            </w:pPr>
          </w:p>
        </w:tc>
      </w:tr>
      <w:tr w:rsidR="00F549CB" w:rsidRPr="005114CE">
        <w:trPr>
          <w:trHeight w:val="432"/>
          <w:jc w:val="center"/>
        </w:trPr>
        <w:tc>
          <w:tcPr>
            <w:tcW w:w="3960" w:type="dxa"/>
            <w:gridSpan w:val="17"/>
            <w:vAlign w:val="bottom"/>
          </w:tcPr>
          <w:p w:rsidR="00F549CB" w:rsidRPr="005114CE" w:rsidRDefault="00F549CB" w:rsidP="00D6155E">
            <w:pPr>
              <w:pStyle w:val="BodyText"/>
            </w:pPr>
            <w:r w:rsidRPr="005114CE">
              <w:t>Have you ever worked for this company?</w:t>
            </w:r>
          </w:p>
        </w:tc>
        <w:tc>
          <w:tcPr>
            <w:tcW w:w="711" w:type="dxa"/>
            <w:gridSpan w:val="4"/>
            <w:vAlign w:val="bottom"/>
          </w:tcPr>
          <w:p w:rsidR="00F549CB" w:rsidRPr="009C220D" w:rsidRDefault="00F549CB" w:rsidP="00D6155E">
            <w:pPr>
              <w:pStyle w:val="BodyText3"/>
            </w:pPr>
            <w:r>
              <w:t>YES</w:t>
            </w:r>
          </w:p>
          <w:p w:rsidR="00F549CB" w:rsidRPr="005114CE" w:rsidRDefault="00F549CB" w:rsidP="00D6155E">
            <w:pPr>
              <w:pStyle w:val="Checkbox"/>
            </w:pPr>
          </w:p>
        </w:tc>
        <w:tc>
          <w:tcPr>
            <w:tcW w:w="540" w:type="dxa"/>
            <w:gridSpan w:val="2"/>
            <w:vAlign w:val="bottom"/>
          </w:tcPr>
          <w:p w:rsidR="00F549CB" w:rsidRPr="009C220D" w:rsidRDefault="00F549CB" w:rsidP="00D6155E">
            <w:pPr>
              <w:pStyle w:val="BodyText3"/>
            </w:pPr>
            <w:r>
              <w:t>NO</w:t>
            </w:r>
          </w:p>
          <w:p w:rsidR="00F549CB" w:rsidRPr="005114CE" w:rsidRDefault="00F549CB" w:rsidP="00D6155E">
            <w:pPr>
              <w:pStyle w:val="Checkbox"/>
            </w:pPr>
          </w:p>
        </w:tc>
        <w:tc>
          <w:tcPr>
            <w:tcW w:w="1449" w:type="dxa"/>
            <w:gridSpan w:val="9"/>
            <w:vAlign w:val="bottom"/>
          </w:tcPr>
          <w:p w:rsidR="00F549CB" w:rsidRPr="005114CE" w:rsidRDefault="00F549CB" w:rsidP="00D6155E">
            <w:pPr>
              <w:pStyle w:val="BodyText"/>
            </w:pPr>
            <w:r w:rsidRPr="005114CE">
              <w:t xml:space="preserve">If </w:t>
            </w:r>
            <w:r>
              <w:t>yes</w:t>
            </w:r>
            <w:r w:rsidRPr="005114CE">
              <w:t>, when?</w:t>
            </w:r>
          </w:p>
        </w:tc>
        <w:tc>
          <w:tcPr>
            <w:tcW w:w="4122" w:type="dxa"/>
            <w:gridSpan w:val="17"/>
            <w:vAlign w:val="bottom"/>
          </w:tcPr>
          <w:p w:rsidR="00F549CB" w:rsidRPr="009C220D" w:rsidRDefault="00F549CB" w:rsidP="00617C65">
            <w:pPr>
              <w:pStyle w:val="FieldText"/>
            </w:pPr>
          </w:p>
        </w:tc>
      </w:tr>
      <w:tr w:rsidR="00F549CB" w:rsidRPr="005114CE">
        <w:trPr>
          <w:trHeight w:val="432"/>
          <w:jc w:val="center"/>
        </w:trPr>
        <w:tc>
          <w:tcPr>
            <w:tcW w:w="3960" w:type="dxa"/>
            <w:gridSpan w:val="17"/>
            <w:vAlign w:val="bottom"/>
          </w:tcPr>
          <w:p w:rsidR="00F549CB" w:rsidRPr="005114CE" w:rsidRDefault="00840DC4" w:rsidP="00D6155E">
            <w:pPr>
              <w:pStyle w:val="BodyText"/>
            </w:pPr>
            <w:r>
              <w:t>Are You Bilingual?</w:t>
            </w:r>
          </w:p>
        </w:tc>
        <w:tc>
          <w:tcPr>
            <w:tcW w:w="711" w:type="dxa"/>
            <w:gridSpan w:val="4"/>
            <w:vAlign w:val="bottom"/>
          </w:tcPr>
          <w:p w:rsidR="00F549CB" w:rsidRPr="009C220D" w:rsidRDefault="00840DC4" w:rsidP="00D6155E">
            <w:pPr>
              <w:pStyle w:val="BodyText3"/>
            </w:pPr>
            <w:r>
              <w:t>YES</w:t>
            </w:r>
          </w:p>
          <w:p w:rsidR="00F549CB" w:rsidRPr="005114CE" w:rsidRDefault="00F549CB" w:rsidP="00D6155E">
            <w:pPr>
              <w:pStyle w:val="Checkbox"/>
            </w:pPr>
          </w:p>
        </w:tc>
        <w:tc>
          <w:tcPr>
            <w:tcW w:w="540" w:type="dxa"/>
            <w:gridSpan w:val="2"/>
            <w:vAlign w:val="bottom"/>
          </w:tcPr>
          <w:p w:rsidR="00F549CB" w:rsidRPr="009C220D" w:rsidRDefault="00F549CB" w:rsidP="00D6155E">
            <w:pPr>
              <w:pStyle w:val="BodyText3"/>
            </w:pPr>
            <w:r>
              <w:t>NO</w:t>
            </w:r>
          </w:p>
          <w:p w:rsidR="00F549CB" w:rsidRPr="005114CE" w:rsidRDefault="00F549CB" w:rsidP="00D6155E">
            <w:pPr>
              <w:pStyle w:val="Checkbox"/>
            </w:pPr>
          </w:p>
        </w:tc>
        <w:tc>
          <w:tcPr>
            <w:tcW w:w="5571" w:type="dxa"/>
            <w:gridSpan w:val="26"/>
            <w:vAlign w:val="bottom"/>
          </w:tcPr>
          <w:p w:rsidR="00F549CB" w:rsidRPr="005114CE" w:rsidRDefault="00F549CB" w:rsidP="00682C69">
            <w:pPr>
              <w:pStyle w:val="BodyText"/>
            </w:pPr>
          </w:p>
        </w:tc>
      </w:tr>
      <w:tr w:rsidR="00F549CB" w:rsidRPr="005114CE">
        <w:trPr>
          <w:trHeight w:val="432"/>
          <w:jc w:val="center"/>
        </w:trPr>
        <w:tc>
          <w:tcPr>
            <w:tcW w:w="1431" w:type="dxa"/>
            <w:gridSpan w:val="5"/>
            <w:vAlign w:val="bottom"/>
          </w:tcPr>
          <w:p w:rsidR="00F549CB" w:rsidRPr="005114CE" w:rsidRDefault="00F549CB" w:rsidP="00D6155E">
            <w:pPr>
              <w:pStyle w:val="BodyText"/>
            </w:pPr>
          </w:p>
        </w:tc>
        <w:tc>
          <w:tcPr>
            <w:tcW w:w="9351" w:type="dxa"/>
            <w:gridSpan w:val="44"/>
            <w:vAlign w:val="bottom"/>
          </w:tcPr>
          <w:p w:rsidR="00F549CB" w:rsidRPr="009C220D" w:rsidRDefault="00F549CB" w:rsidP="00617C65">
            <w:pPr>
              <w:pStyle w:val="FieldText"/>
            </w:pPr>
          </w:p>
        </w:tc>
      </w:tr>
      <w:tr w:rsidR="00F549CB" w:rsidRPr="005114CE">
        <w:trPr>
          <w:trHeight w:val="144"/>
          <w:jc w:val="center"/>
        </w:trPr>
        <w:tc>
          <w:tcPr>
            <w:tcW w:w="10782" w:type="dxa"/>
            <w:gridSpan w:val="49"/>
            <w:vAlign w:val="bottom"/>
          </w:tcPr>
          <w:p w:rsidR="00F549CB" w:rsidRDefault="00F549CB" w:rsidP="00682C69">
            <w:pPr>
              <w:pStyle w:val="BodyText"/>
            </w:pPr>
            <w:r>
              <w:t>Languages Known:________________________________________________________________________________</w:t>
            </w:r>
          </w:p>
          <w:p w:rsidR="00F549CB" w:rsidRPr="005114CE" w:rsidRDefault="00F549CB" w:rsidP="00682C69">
            <w:pPr>
              <w:pStyle w:val="BodyText"/>
            </w:pPr>
          </w:p>
        </w:tc>
      </w:tr>
      <w:tr w:rsidR="00F549CB" w:rsidRPr="006D779C">
        <w:trPr>
          <w:trHeight w:hRule="exact" w:val="288"/>
          <w:jc w:val="center"/>
        </w:trPr>
        <w:tc>
          <w:tcPr>
            <w:tcW w:w="10782" w:type="dxa"/>
            <w:gridSpan w:val="49"/>
            <w:shd w:val="clear" w:color="auto" w:fill="000000"/>
            <w:vAlign w:val="center"/>
          </w:tcPr>
          <w:p w:rsidR="00F549CB" w:rsidRPr="006D779C" w:rsidRDefault="00F549CB" w:rsidP="00D6155E">
            <w:pPr>
              <w:pStyle w:val="Heading3"/>
            </w:pPr>
            <w:r>
              <w:t>Education</w:t>
            </w:r>
          </w:p>
        </w:tc>
      </w:tr>
      <w:tr w:rsidR="00F549CB" w:rsidRPr="00613129">
        <w:trPr>
          <w:trHeight w:val="432"/>
          <w:jc w:val="center"/>
        </w:trPr>
        <w:tc>
          <w:tcPr>
            <w:tcW w:w="1431" w:type="dxa"/>
            <w:gridSpan w:val="5"/>
            <w:vAlign w:val="bottom"/>
          </w:tcPr>
          <w:p w:rsidR="00F549CB" w:rsidRPr="005114CE" w:rsidRDefault="00F549CB" w:rsidP="00617C65">
            <w:pPr>
              <w:pStyle w:val="BodyText"/>
            </w:pPr>
            <w:r w:rsidRPr="005114CE">
              <w:t>High School:</w:t>
            </w:r>
          </w:p>
        </w:tc>
        <w:tc>
          <w:tcPr>
            <w:tcW w:w="2979" w:type="dxa"/>
            <w:gridSpan w:val="15"/>
            <w:vAlign w:val="bottom"/>
          </w:tcPr>
          <w:p w:rsidR="00F549CB" w:rsidRPr="005114CE" w:rsidRDefault="00F549CB" w:rsidP="00617C65">
            <w:pPr>
              <w:pStyle w:val="FieldText"/>
            </w:pPr>
          </w:p>
        </w:tc>
        <w:tc>
          <w:tcPr>
            <w:tcW w:w="981" w:type="dxa"/>
            <w:gridSpan w:val="6"/>
            <w:vAlign w:val="bottom"/>
          </w:tcPr>
          <w:p w:rsidR="00F549CB" w:rsidRPr="005114CE" w:rsidRDefault="00F549CB" w:rsidP="001903F7">
            <w:pPr>
              <w:pStyle w:val="BodyText"/>
              <w:jc w:val="right"/>
            </w:pPr>
            <w:r w:rsidRPr="005114CE">
              <w:t>Address:</w:t>
            </w:r>
          </w:p>
        </w:tc>
        <w:tc>
          <w:tcPr>
            <w:tcW w:w="5391" w:type="dxa"/>
            <w:gridSpan w:val="23"/>
            <w:vAlign w:val="bottom"/>
          </w:tcPr>
          <w:p w:rsidR="00F549CB" w:rsidRPr="005114CE" w:rsidRDefault="00F549CB" w:rsidP="00617C65">
            <w:pPr>
              <w:pStyle w:val="FieldText"/>
            </w:pPr>
          </w:p>
        </w:tc>
      </w:tr>
      <w:tr w:rsidR="00F549CB" w:rsidRPr="00613129">
        <w:trPr>
          <w:trHeight w:val="432"/>
          <w:jc w:val="center"/>
        </w:trPr>
        <w:tc>
          <w:tcPr>
            <w:tcW w:w="855" w:type="dxa"/>
            <w:vAlign w:val="bottom"/>
          </w:tcPr>
          <w:p w:rsidR="00F549CB" w:rsidRPr="005114CE" w:rsidRDefault="00F549CB" w:rsidP="00617C65">
            <w:pPr>
              <w:pStyle w:val="BodyText"/>
            </w:pPr>
            <w:r w:rsidRPr="005114CE">
              <w:t>From:</w:t>
            </w:r>
          </w:p>
        </w:tc>
        <w:tc>
          <w:tcPr>
            <w:tcW w:w="1035" w:type="dxa"/>
            <w:gridSpan w:val="7"/>
            <w:vAlign w:val="bottom"/>
          </w:tcPr>
          <w:p w:rsidR="00F549CB" w:rsidRPr="005114CE" w:rsidRDefault="00F549CB" w:rsidP="00617C65">
            <w:pPr>
              <w:pStyle w:val="FieldText"/>
            </w:pPr>
          </w:p>
        </w:tc>
        <w:tc>
          <w:tcPr>
            <w:tcW w:w="540" w:type="dxa"/>
            <w:gridSpan w:val="4"/>
            <w:vAlign w:val="bottom"/>
          </w:tcPr>
          <w:p w:rsidR="00F549CB" w:rsidRPr="005114CE" w:rsidRDefault="00F549CB" w:rsidP="001903F7">
            <w:pPr>
              <w:pStyle w:val="BodyText"/>
              <w:jc w:val="right"/>
            </w:pPr>
            <w:r w:rsidRPr="005114CE">
              <w:t>To:</w:t>
            </w:r>
          </w:p>
        </w:tc>
        <w:tc>
          <w:tcPr>
            <w:tcW w:w="1080" w:type="dxa"/>
            <w:gridSpan w:val="4"/>
            <w:vAlign w:val="bottom"/>
          </w:tcPr>
          <w:p w:rsidR="00F549CB" w:rsidRPr="005114CE" w:rsidRDefault="00F549CB" w:rsidP="00617C65">
            <w:pPr>
              <w:pStyle w:val="FieldText"/>
            </w:pPr>
          </w:p>
        </w:tc>
        <w:tc>
          <w:tcPr>
            <w:tcW w:w="1881" w:type="dxa"/>
            <w:gridSpan w:val="10"/>
            <w:vAlign w:val="bottom"/>
          </w:tcPr>
          <w:p w:rsidR="00F549CB" w:rsidRPr="005114CE" w:rsidRDefault="00F549CB" w:rsidP="001903F7">
            <w:pPr>
              <w:pStyle w:val="BodyText"/>
              <w:jc w:val="right"/>
            </w:pPr>
            <w:r w:rsidRPr="005114CE">
              <w:t>Did you graduate?</w:t>
            </w:r>
          </w:p>
        </w:tc>
        <w:tc>
          <w:tcPr>
            <w:tcW w:w="720" w:type="dxa"/>
            <w:gridSpan w:val="2"/>
            <w:vAlign w:val="bottom"/>
          </w:tcPr>
          <w:p w:rsidR="00F549CB" w:rsidRPr="009C220D" w:rsidRDefault="00F549CB" w:rsidP="00617C65">
            <w:pPr>
              <w:pStyle w:val="BodyText3"/>
            </w:pPr>
            <w:r>
              <w:t>YES</w:t>
            </w:r>
          </w:p>
          <w:p w:rsidR="00F549CB" w:rsidRPr="005114CE" w:rsidRDefault="00F549CB" w:rsidP="00617C65">
            <w:pPr>
              <w:pStyle w:val="Checkbox"/>
            </w:pPr>
          </w:p>
        </w:tc>
        <w:tc>
          <w:tcPr>
            <w:tcW w:w="639" w:type="dxa"/>
            <w:gridSpan w:val="6"/>
            <w:vAlign w:val="bottom"/>
          </w:tcPr>
          <w:p w:rsidR="00F549CB" w:rsidRPr="009C220D" w:rsidRDefault="00F549CB" w:rsidP="00617C65">
            <w:pPr>
              <w:pStyle w:val="BodyText3"/>
            </w:pPr>
            <w:r>
              <w:t>NO</w:t>
            </w:r>
          </w:p>
          <w:p w:rsidR="00F549CB" w:rsidRPr="005114CE" w:rsidRDefault="00F549CB" w:rsidP="00617C65">
            <w:pPr>
              <w:pStyle w:val="Checkbox"/>
            </w:pPr>
          </w:p>
        </w:tc>
        <w:tc>
          <w:tcPr>
            <w:tcW w:w="981" w:type="dxa"/>
            <w:gridSpan w:val="5"/>
            <w:vAlign w:val="bottom"/>
          </w:tcPr>
          <w:p w:rsidR="00F549CB" w:rsidRPr="005114CE" w:rsidRDefault="00F549CB" w:rsidP="001903F7">
            <w:pPr>
              <w:pStyle w:val="BodyText"/>
              <w:jc w:val="right"/>
            </w:pPr>
            <w:r w:rsidRPr="005114CE">
              <w:t>Degree:</w:t>
            </w:r>
          </w:p>
        </w:tc>
        <w:tc>
          <w:tcPr>
            <w:tcW w:w="3051" w:type="dxa"/>
            <w:gridSpan w:val="10"/>
            <w:vAlign w:val="bottom"/>
          </w:tcPr>
          <w:p w:rsidR="00F549CB" w:rsidRPr="005114CE" w:rsidRDefault="00F549CB" w:rsidP="00617C65">
            <w:pPr>
              <w:pStyle w:val="FieldText"/>
            </w:pPr>
          </w:p>
        </w:tc>
      </w:tr>
      <w:tr w:rsidR="00F549CB" w:rsidRPr="00613129">
        <w:trPr>
          <w:trHeight w:val="432"/>
          <w:jc w:val="center"/>
        </w:trPr>
        <w:tc>
          <w:tcPr>
            <w:tcW w:w="1161" w:type="dxa"/>
            <w:gridSpan w:val="4"/>
            <w:vAlign w:val="bottom"/>
          </w:tcPr>
          <w:p w:rsidR="00F549CB" w:rsidRPr="005114CE" w:rsidRDefault="00F549CB" w:rsidP="00617C65">
            <w:pPr>
              <w:pStyle w:val="BodyText"/>
            </w:pPr>
            <w:r w:rsidRPr="005114CE">
              <w:lastRenderedPageBreak/>
              <w:t>College:</w:t>
            </w:r>
          </w:p>
        </w:tc>
        <w:tc>
          <w:tcPr>
            <w:tcW w:w="3249" w:type="dxa"/>
            <w:gridSpan w:val="16"/>
            <w:vAlign w:val="bottom"/>
          </w:tcPr>
          <w:p w:rsidR="00F549CB" w:rsidRPr="005114CE" w:rsidRDefault="00F549CB" w:rsidP="00617C65">
            <w:pPr>
              <w:pStyle w:val="FieldText"/>
            </w:pPr>
          </w:p>
        </w:tc>
        <w:tc>
          <w:tcPr>
            <w:tcW w:w="981" w:type="dxa"/>
            <w:gridSpan w:val="6"/>
            <w:vAlign w:val="bottom"/>
          </w:tcPr>
          <w:p w:rsidR="00F549CB" w:rsidRPr="005114CE" w:rsidRDefault="00F549CB" w:rsidP="001903F7">
            <w:pPr>
              <w:pStyle w:val="BodyText"/>
              <w:jc w:val="right"/>
            </w:pPr>
            <w:r w:rsidRPr="005114CE">
              <w:t>Address:</w:t>
            </w:r>
          </w:p>
        </w:tc>
        <w:tc>
          <w:tcPr>
            <w:tcW w:w="5391" w:type="dxa"/>
            <w:gridSpan w:val="23"/>
            <w:vAlign w:val="bottom"/>
          </w:tcPr>
          <w:p w:rsidR="00F549CB" w:rsidRPr="005114CE" w:rsidRDefault="00F549CB" w:rsidP="00617C65">
            <w:pPr>
              <w:pStyle w:val="FieldText"/>
            </w:pPr>
          </w:p>
        </w:tc>
      </w:tr>
      <w:tr w:rsidR="00F549CB" w:rsidRPr="00613129">
        <w:trPr>
          <w:trHeight w:val="432"/>
          <w:jc w:val="center"/>
        </w:trPr>
        <w:tc>
          <w:tcPr>
            <w:tcW w:w="855" w:type="dxa"/>
            <w:vAlign w:val="bottom"/>
          </w:tcPr>
          <w:p w:rsidR="00F549CB" w:rsidRPr="005114CE" w:rsidRDefault="00F549CB" w:rsidP="00617C65">
            <w:pPr>
              <w:pStyle w:val="BodyText"/>
            </w:pPr>
            <w:r w:rsidRPr="005114CE">
              <w:t>From:</w:t>
            </w:r>
          </w:p>
        </w:tc>
        <w:tc>
          <w:tcPr>
            <w:tcW w:w="1035" w:type="dxa"/>
            <w:gridSpan w:val="7"/>
            <w:vAlign w:val="bottom"/>
          </w:tcPr>
          <w:p w:rsidR="00F549CB" w:rsidRPr="005114CE" w:rsidRDefault="00F549CB" w:rsidP="00617C65">
            <w:pPr>
              <w:pStyle w:val="FieldText"/>
            </w:pPr>
          </w:p>
        </w:tc>
        <w:tc>
          <w:tcPr>
            <w:tcW w:w="540" w:type="dxa"/>
            <w:gridSpan w:val="4"/>
            <w:vAlign w:val="bottom"/>
          </w:tcPr>
          <w:p w:rsidR="00F549CB" w:rsidRPr="005114CE" w:rsidRDefault="00F549CB" w:rsidP="001903F7">
            <w:pPr>
              <w:pStyle w:val="BodyText"/>
              <w:jc w:val="right"/>
            </w:pPr>
            <w:r w:rsidRPr="005114CE">
              <w:t>To:</w:t>
            </w:r>
          </w:p>
        </w:tc>
        <w:tc>
          <w:tcPr>
            <w:tcW w:w="1080" w:type="dxa"/>
            <w:gridSpan w:val="4"/>
            <w:vAlign w:val="bottom"/>
          </w:tcPr>
          <w:p w:rsidR="00F549CB" w:rsidRPr="005114CE" w:rsidRDefault="00F549CB" w:rsidP="00617C65">
            <w:pPr>
              <w:pStyle w:val="FieldText"/>
            </w:pPr>
          </w:p>
        </w:tc>
        <w:tc>
          <w:tcPr>
            <w:tcW w:w="1881" w:type="dxa"/>
            <w:gridSpan w:val="10"/>
            <w:vAlign w:val="bottom"/>
          </w:tcPr>
          <w:p w:rsidR="00F549CB" w:rsidRPr="005114CE" w:rsidRDefault="00F549CB" w:rsidP="001903F7">
            <w:pPr>
              <w:pStyle w:val="BodyText"/>
              <w:jc w:val="right"/>
            </w:pPr>
            <w:r w:rsidRPr="005114CE">
              <w:t>Did you graduate?</w:t>
            </w:r>
          </w:p>
        </w:tc>
        <w:tc>
          <w:tcPr>
            <w:tcW w:w="720" w:type="dxa"/>
            <w:gridSpan w:val="2"/>
            <w:vAlign w:val="bottom"/>
          </w:tcPr>
          <w:p w:rsidR="00F549CB" w:rsidRPr="009C220D" w:rsidRDefault="00F549CB" w:rsidP="00617C65">
            <w:pPr>
              <w:pStyle w:val="BodyText3"/>
            </w:pPr>
            <w:r>
              <w:t>YES</w:t>
            </w:r>
          </w:p>
          <w:p w:rsidR="00F549CB" w:rsidRPr="005114CE" w:rsidRDefault="00F549CB" w:rsidP="00617C65">
            <w:pPr>
              <w:pStyle w:val="Checkbox"/>
            </w:pPr>
          </w:p>
        </w:tc>
        <w:tc>
          <w:tcPr>
            <w:tcW w:w="639" w:type="dxa"/>
            <w:gridSpan w:val="6"/>
            <w:vAlign w:val="bottom"/>
          </w:tcPr>
          <w:p w:rsidR="00F549CB" w:rsidRPr="009C220D" w:rsidRDefault="00F549CB" w:rsidP="00617C65">
            <w:pPr>
              <w:pStyle w:val="BodyText3"/>
            </w:pPr>
            <w:r>
              <w:t>NO</w:t>
            </w:r>
          </w:p>
          <w:p w:rsidR="00F549CB" w:rsidRPr="005114CE" w:rsidRDefault="00F549CB" w:rsidP="00617C65">
            <w:pPr>
              <w:pStyle w:val="Checkbox"/>
            </w:pPr>
          </w:p>
        </w:tc>
        <w:tc>
          <w:tcPr>
            <w:tcW w:w="981" w:type="dxa"/>
            <w:gridSpan w:val="5"/>
            <w:vAlign w:val="bottom"/>
          </w:tcPr>
          <w:p w:rsidR="00F549CB" w:rsidRPr="005114CE" w:rsidRDefault="00F549CB" w:rsidP="001903F7">
            <w:pPr>
              <w:pStyle w:val="BodyText"/>
              <w:jc w:val="right"/>
            </w:pPr>
            <w:r w:rsidRPr="005114CE">
              <w:t>Degree:</w:t>
            </w:r>
          </w:p>
        </w:tc>
        <w:tc>
          <w:tcPr>
            <w:tcW w:w="3051" w:type="dxa"/>
            <w:gridSpan w:val="10"/>
            <w:vAlign w:val="bottom"/>
          </w:tcPr>
          <w:p w:rsidR="00F549CB" w:rsidRPr="005114CE" w:rsidRDefault="00F549CB" w:rsidP="00617C65">
            <w:pPr>
              <w:pStyle w:val="FieldText"/>
            </w:pPr>
          </w:p>
        </w:tc>
      </w:tr>
      <w:tr w:rsidR="00F549CB" w:rsidRPr="00613129">
        <w:trPr>
          <w:trHeight w:val="432"/>
          <w:jc w:val="center"/>
        </w:trPr>
        <w:tc>
          <w:tcPr>
            <w:tcW w:w="855" w:type="dxa"/>
            <w:vAlign w:val="bottom"/>
          </w:tcPr>
          <w:p w:rsidR="00F549CB" w:rsidRPr="005114CE" w:rsidRDefault="00F549CB" w:rsidP="00617C65">
            <w:pPr>
              <w:pStyle w:val="BodyText"/>
            </w:pPr>
            <w:r w:rsidRPr="005114CE">
              <w:t>Other:</w:t>
            </w:r>
          </w:p>
        </w:tc>
        <w:tc>
          <w:tcPr>
            <w:tcW w:w="3555" w:type="dxa"/>
            <w:gridSpan w:val="19"/>
            <w:vAlign w:val="bottom"/>
          </w:tcPr>
          <w:p w:rsidR="00F549CB" w:rsidRPr="005114CE" w:rsidRDefault="00F549CB" w:rsidP="00617C65">
            <w:pPr>
              <w:pStyle w:val="FieldText"/>
            </w:pPr>
          </w:p>
        </w:tc>
        <w:tc>
          <w:tcPr>
            <w:tcW w:w="981" w:type="dxa"/>
            <w:gridSpan w:val="6"/>
            <w:vAlign w:val="bottom"/>
          </w:tcPr>
          <w:p w:rsidR="00F549CB" w:rsidRPr="005114CE" w:rsidRDefault="00F549CB" w:rsidP="001903F7">
            <w:pPr>
              <w:pStyle w:val="BodyText"/>
              <w:jc w:val="right"/>
            </w:pPr>
            <w:r w:rsidRPr="005114CE">
              <w:t>Address:</w:t>
            </w:r>
          </w:p>
        </w:tc>
        <w:tc>
          <w:tcPr>
            <w:tcW w:w="5391" w:type="dxa"/>
            <w:gridSpan w:val="23"/>
            <w:vAlign w:val="bottom"/>
          </w:tcPr>
          <w:p w:rsidR="00F549CB" w:rsidRPr="005114CE" w:rsidRDefault="00F549CB" w:rsidP="00617C65">
            <w:pPr>
              <w:pStyle w:val="FieldText"/>
            </w:pPr>
          </w:p>
        </w:tc>
      </w:tr>
      <w:tr w:rsidR="00F549CB" w:rsidRPr="00613129">
        <w:trPr>
          <w:trHeight w:val="432"/>
          <w:jc w:val="center"/>
        </w:trPr>
        <w:tc>
          <w:tcPr>
            <w:tcW w:w="855" w:type="dxa"/>
            <w:vAlign w:val="bottom"/>
          </w:tcPr>
          <w:p w:rsidR="00F549CB" w:rsidRPr="005114CE" w:rsidRDefault="00F549CB" w:rsidP="00617C65">
            <w:pPr>
              <w:pStyle w:val="BodyText"/>
            </w:pPr>
            <w:r w:rsidRPr="005114CE">
              <w:t>From:</w:t>
            </w:r>
          </w:p>
        </w:tc>
        <w:tc>
          <w:tcPr>
            <w:tcW w:w="1035" w:type="dxa"/>
            <w:gridSpan w:val="7"/>
            <w:vAlign w:val="bottom"/>
          </w:tcPr>
          <w:p w:rsidR="00F549CB" w:rsidRPr="005114CE" w:rsidRDefault="00F549CB" w:rsidP="00617C65">
            <w:pPr>
              <w:pStyle w:val="FieldText"/>
            </w:pPr>
          </w:p>
        </w:tc>
        <w:tc>
          <w:tcPr>
            <w:tcW w:w="540" w:type="dxa"/>
            <w:gridSpan w:val="4"/>
            <w:vAlign w:val="bottom"/>
          </w:tcPr>
          <w:p w:rsidR="00F549CB" w:rsidRPr="005114CE" w:rsidRDefault="00F549CB" w:rsidP="001903F7">
            <w:pPr>
              <w:pStyle w:val="BodyText"/>
              <w:jc w:val="right"/>
            </w:pPr>
            <w:r w:rsidRPr="005114CE">
              <w:t>To:</w:t>
            </w:r>
          </w:p>
        </w:tc>
        <w:tc>
          <w:tcPr>
            <w:tcW w:w="1080" w:type="dxa"/>
            <w:gridSpan w:val="4"/>
            <w:vAlign w:val="bottom"/>
          </w:tcPr>
          <w:p w:rsidR="00F549CB" w:rsidRPr="005114CE" w:rsidRDefault="00F549CB" w:rsidP="00617C65">
            <w:pPr>
              <w:pStyle w:val="FieldText"/>
            </w:pPr>
          </w:p>
        </w:tc>
        <w:tc>
          <w:tcPr>
            <w:tcW w:w="1881" w:type="dxa"/>
            <w:gridSpan w:val="10"/>
            <w:vAlign w:val="bottom"/>
          </w:tcPr>
          <w:p w:rsidR="00F549CB" w:rsidRPr="005114CE" w:rsidRDefault="00F549CB" w:rsidP="001903F7">
            <w:pPr>
              <w:pStyle w:val="BodyText"/>
              <w:jc w:val="right"/>
            </w:pPr>
            <w:r w:rsidRPr="005114CE">
              <w:t>Did you graduate?</w:t>
            </w:r>
          </w:p>
        </w:tc>
        <w:tc>
          <w:tcPr>
            <w:tcW w:w="720" w:type="dxa"/>
            <w:gridSpan w:val="2"/>
            <w:vAlign w:val="bottom"/>
          </w:tcPr>
          <w:p w:rsidR="00F549CB" w:rsidRPr="009C220D" w:rsidRDefault="00F549CB" w:rsidP="00617C65">
            <w:pPr>
              <w:pStyle w:val="BodyText3"/>
            </w:pPr>
            <w:r>
              <w:t>YES</w:t>
            </w:r>
          </w:p>
          <w:p w:rsidR="00F549CB" w:rsidRPr="005114CE" w:rsidRDefault="00F549CB" w:rsidP="00617C65">
            <w:pPr>
              <w:pStyle w:val="Checkbox"/>
            </w:pPr>
          </w:p>
        </w:tc>
        <w:tc>
          <w:tcPr>
            <w:tcW w:w="639" w:type="dxa"/>
            <w:gridSpan w:val="6"/>
            <w:vAlign w:val="bottom"/>
          </w:tcPr>
          <w:p w:rsidR="00F549CB" w:rsidRPr="009C220D" w:rsidRDefault="00F549CB" w:rsidP="00617C65">
            <w:pPr>
              <w:pStyle w:val="BodyText3"/>
            </w:pPr>
            <w:r>
              <w:t>NO</w:t>
            </w:r>
          </w:p>
          <w:p w:rsidR="00F549CB" w:rsidRPr="005114CE" w:rsidRDefault="00F549CB" w:rsidP="00316BBC">
            <w:pPr>
              <w:pStyle w:val="Checkbox"/>
              <w:jc w:val="left"/>
            </w:pPr>
          </w:p>
        </w:tc>
        <w:tc>
          <w:tcPr>
            <w:tcW w:w="981" w:type="dxa"/>
            <w:gridSpan w:val="5"/>
            <w:vAlign w:val="bottom"/>
          </w:tcPr>
          <w:p w:rsidR="00F549CB" w:rsidRPr="005114CE" w:rsidRDefault="00F549CB" w:rsidP="001903F7">
            <w:pPr>
              <w:pStyle w:val="BodyText"/>
              <w:jc w:val="right"/>
            </w:pPr>
            <w:r w:rsidRPr="005114CE">
              <w:t>Degree:</w:t>
            </w:r>
          </w:p>
        </w:tc>
        <w:tc>
          <w:tcPr>
            <w:tcW w:w="3051" w:type="dxa"/>
            <w:gridSpan w:val="10"/>
            <w:vAlign w:val="bottom"/>
          </w:tcPr>
          <w:p w:rsidR="00F549CB" w:rsidRPr="005114CE" w:rsidRDefault="00F549CB" w:rsidP="00617C65">
            <w:pPr>
              <w:pStyle w:val="FieldText"/>
            </w:pPr>
          </w:p>
        </w:tc>
      </w:tr>
      <w:tr w:rsidR="00F549CB" w:rsidRPr="00613129">
        <w:trPr>
          <w:trHeight w:hRule="exact" w:val="144"/>
          <w:jc w:val="center"/>
        </w:trPr>
        <w:tc>
          <w:tcPr>
            <w:tcW w:w="10782" w:type="dxa"/>
            <w:gridSpan w:val="49"/>
            <w:vAlign w:val="bottom"/>
          </w:tcPr>
          <w:p w:rsidR="00F549CB" w:rsidRPr="005114CE" w:rsidRDefault="00F549CB" w:rsidP="00682C69">
            <w:pPr>
              <w:pStyle w:val="BodyText"/>
            </w:pPr>
          </w:p>
        </w:tc>
      </w:tr>
      <w:tr w:rsidR="00F549CB" w:rsidRPr="006D779C">
        <w:trPr>
          <w:trHeight w:hRule="exact" w:val="288"/>
          <w:jc w:val="center"/>
        </w:trPr>
        <w:tc>
          <w:tcPr>
            <w:tcW w:w="10782" w:type="dxa"/>
            <w:gridSpan w:val="49"/>
            <w:shd w:val="clear" w:color="auto" w:fill="000000"/>
            <w:vAlign w:val="center"/>
          </w:tcPr>
          <w:p w:rsidR="00F549CB" w:rsidRPr="006D779C" w:rsidRDefault="00F549CB" w:rsidP="00D6155E">
            <w:pPr>
              <w:pStyle w:val="Heading3"/>
            </w:pPr>
            <w:r>
              <w:t>References</w:t>
            </w:r>
          </w:p>
        </w:tc>
      </w:tr>
      <w:tr w:rsidR="00F549CB" w:rsidRPr="00613129">
        <w:trPr>
          <w:trHeight w:val="216"/>
          <w:jc w:val="center"/>
        </w:trPr>
        <w:tc>
          <w:tcPr>
            <w:tcW w:w="10782" w:type="dxa"/>
            <w:gridSpan w:val="49"/>
            <w:vAlign w:val="center"/>
          </w:tcPr>
          <w:p w:rsidR="00F549CB" w:rsidRPr="007F3D5B" w:rsidRDefault="00F549CB" w:rsidP="007F3D5B">
            <w:pPr>
              <w:pStyle w:val="BodyText4"/>
            </w:pPr>
            <w:r w:rsidRPr="007F3D5B">
              <w:t>Please list three professional references.</w:t>
            </w:r>
            <w:r>
              <w:t>(please no relatives/Friends)</w:t>
            </w:r>
          </w:p>
        </w:tc>
      </w:tr>
      <w:tr w:rsidR="00F549CB" w:rsidRPr="005114CE">
        <w:trPr>
          <w:trHeight w:val="432"/>
          <w:jc w:val="center"/>
        </w:trPr>
        <w:tc>
          <w:tcPr>
            <w:tcW w:w="1161" w:type="dxa"/>
            <w:gridSpan w:val="4"/>
            <w:vAlign w:val="bottom"/>
          </w:tcPr>
          <w:p w:rsidR="00F549CB" w:rsidRPr="005114CE" w:rsidRDefault="00F549CB" w:rsidP="00A211B2">
            <w:pPr>
              <w:pStyle w:val="BodyText"/>
            </w:pPr>
            <w:r w:rsidRPr="005114CE">
              <w:t>Full Name:</w:t>
            </w:r>
          </w:p>
        </w:tc>
        <w:tc>
          <w:tcPr>
            <w:tcW w:w="4059" w:type="dxa"/>
            <w:gridSpan w:val="20"/>
            <w:vAlign w:val="bottom"/>
          </w:tcPr>
          <w:p w:rsidR="00F549CB" w:rsidRPr="009C220D" w:rsidRDefault="00F549CB" w:rsidP="00A211B2">
            <w:pPr>
              <w:pStyle w:val="FieldText"/>
            </w:pPr>
          </w:p>
        </w:tc>
        <w:tc>
          <w:tcPr>
            <w:tcW w:w="1341" w:type="dxa"/>
            <w:gridSpan w:val="6"/>
            <w:vAlign w:val="bottom"/>
          </w:tcPr>
          <w:p w:rsidR="00F549CB" w:rsidRPr="005114CE" w:rsidRDefault="00F549CB" w:rsidP="00A211B2">
            <w:pPr>
              <w:pStyle w:val="BodyText"/>
            </w:pPr>
            <w:r>
              <w:t>Relationship</w:t>
            </w:r>
            <w:r w:rsidRPr="005114CE">
              <w:t>:</w:t>
            </w:r>
          </w:p>
        </w:tc>
        <w:tc>
          <w:tcPr>
            <w:tcW w:w="4221" w:type="dxa"/>
            <w:gridSpan w:val="19"/>
            <w:vAlign w:val="bottom"/>
          </w:tcPr>
          <w:p w:rsidR="00F549CB" w:rsidRPr="009C220D" w:rsidRDefault="00F549CB" w:rsidP="00A211B2">
            <w:pPr>
              <w:pStyle w:val="FieldText"/>
            </w:pPr>
          </w:p>
        </w:tc>
      </w:tr>
      <w:tr w:rsidR="00F549CB" w:rsidRPr="005114CE">
        <w:trPr>
          <w:trHeight w:val="432"/>
          <w:jc w:val="center"/>
        </w:trPr>
        <w:tc>
          <w:tcPr>
            <w:tcW w:w="1161" w:type="dxa"/>
            <w:gridSpan w:val="4"/>
            <w:vAlign w:val="bottom"/>
          </w:tcPr>
          <w:p w:rsidR="00F549CB" w:rsidRPr="005114CE" w:rsidRDefault="00F549CB" w:rsidP="00A211B2">
            <w:pPr>
              <w:pStyle w:val="BodyText"/>
            </w:pPr>
            <w:r>
              <w:t>Company</w:t>
            </w:r>
            <w:r w:rsidRPr="005114CE">
              <w:t>:</w:t>
            </w:r>
          </w:p>
        </w:tc>
        <w:tc>
          <w:tcPr>
            <w:tcW w:w="5589" w:type="dxa"/>
            <w:gridSpan w:val="30"/>
            <w:vAlign w:val="bottom"/>
          </w:tcPr>
          <w:p w:rsidR="00F549CB" w:rsidRPr="009C220D" w:rsidRDefault="00F549CB" w:rsidP="00A211B2">
            <w:pPr>
              <w:pStyle w:val="FieldText"/>
            </w:pPr>
          </w:p>
        </w:tc>
        <w:tc>
          <w:tcPr>
            <w:tcW w:w="972" w:type="dxa"/>
            <w:gridSpan w:val="4"/>
            <w:vAlign w:val="bottom"/>
          </w:tcPr>
          <w:p w:rsidR="00F549CB" w:rsidRPr="005114CE" w:rsidRDefault="00F549CB" w:rsidP="00A211B2">
            <w:pPr>
              <w:pStyle w:val="BodyText"/>
            </w:pPr>
            <w:r w:rsidRPr="005114CE">
              <w:t>Phone:</w:t>
            </w:r>
          </w:p>
        </w:tc>
        <w:tc>
          <w:tcPr>
            <w:tcW w:w="3060" w:type="dxa"/>
            <w:gridSpan w:val="11"/>
            <w:vAlign w:val="bottom"/>
          </w:tcPr>
          <w:p w:rsidR="00F549CB" w:rsidRPr="009C220D" w:rsidRDefault="00F549CB" w:rsidP="00316BBC">
            <w:pPr>
              <w:pStyle w:val="FieldText"/>
            </w:pPr>
            <w:r w:rsidRPr="005114CE">
              <w:t>(</w:t>
            </w:r>
            <w:r w:rsidR="00316BBC">
              <w:t xml:space="preserve">         </w:t>
            </w:r>
            <w:r w:rsidRPr="005114CE">
              <w:t>)</w:t>
            </w:r>
          </w:p>
        </w:tc>
      </w:tr>
      <w:tr w:rsidR="00F549CB" w:rsidRPr="005114CE">
        <w:trPr>
          <w:trHeight w:val="432"/>
          <w:jc w:val="center"/>
        </w:trPr>
        <w:tc>
          <w:tcPr>
            <w:tcW w:w="981" w:type="dxa"/>
            <w:gridSpan w:val="3"/>
            <w:vAlign w:val="bottom"/>
          </w:tcPr>
          <w:p w:rsidR="00F549CB" w:rsidRPr="005114CE" w:rsidRDefault="00F549CB" w:rsidP="00D55AFA">
            <w:pPr>
              <w:pStyle w:val="BodyText"/>
            </w:pPr>
            <w:r>
              <w:t>Address:</w:t>
            </w:r>
          </w:p>
        </w:tc>
        <w:tc>
          <w:tcPr>
            <w:tcW w:w="9801" w:type="dxa"/>
            <w:gridSpan w:val="46"/>
            <w:vAlign w:val="bottom"/>
          </w:tcPr>
          <w:p w:rsidR="00F549CB" w:rsidRPr="005114CE" w:rsidRDefault="00F549CB" w:rsidP="00D55AFA">
            <w:pPr>
              <w:pStyle w:val="FieldText"/>
            </w:pPr>
          </w:p>
        </w:tc>
      </w:tr>
      <w:tr w:rsidR="00F549CB" w:rsidRPr="005114CE">
        <w:trPr>
          <w:trHeight w:hRule="exact" w:val="144"/>
          <w:jc w:val="center"/>
        </w:trPr>
        <w:tc>
          <w:tcPr>
            <w:tcW w:w="1161" w:type="dxa"/>
            <w:gridSpan w:val="4"/>
            <w:tcBorders>
              <w:bottom w:val="single" w:sz="4" w:space="0" w:color="auto"/>
            </w:tcBorders>
            <w:vAlign w:val="bottom"/>
          </w:tcPr>
          <w:p w:rsidR="00F549CB" w:rsidRPr="005114CE" w:rsidRDefault="00F549CB" w:rsidP="00A211B2">
            <w:pPr>
              <w:pStyle w:val="BodyText"/>
            </w:pPr>
          </w:p>
        </w:tc>
        <w:tc>
          <w:tcPr>
            <w:tcW w:w="4059" w:type="dxa"/>
            <w:gridSpan w:val="20"/>
            <w:tcBorders>
              <w:bottom w:val="single" w:sz="4" w:space="0" w:color="auto"/>
            </w:tcBorders>
            <w:vAlign w:val="bottom"/>
          </w:tcPr>
          <w:p w:rsidR="00F549CB" w:rsidRDefault="00F549CB" w:rsidP="00A211B2">
            <w:pPr>
              <w:pStyle w:val="FieldText"/>
            </w:pPr>
          </w:p>
        </w:tc>
        <w:tc>
          <w:tcPr>
            <w:tcW w:w="1341" w:type="dxa"/>
            <w:gridSpan w:val="6"/>
            <w:tcBorders>
              <w:bottom w:val="single" w:sz="4" w:space="0" w:color="auto"/>
            </w:tcBorders>
            <w:vAlign w:val="bottom"/>
          </w:tcPr>
          <w:p w:rsidR="00F549CB" w:rsidRDefault="00F549CB" w:rsidP="00A211B2">
            <w:pPr>
              <w:pStyle w:val="BodyText"/>
            </w:pPr>
          </w:p>
        </w:tc>
        <w:tc>
          <w:tcPr>
            <w:tcW w:w="4221" w:type="dxa"/>
            <w:gridSpan w:val="19"/>
            <w:tcBorders>
              <w:bottom w:val="single" w:sz="4" w:space="0" w:color="auto"/>
            </w:tcBorders>
            <w:vAlign w:val="bottom"/>
          </w:tcPr>
          <w:p w:rsidR="00F549CB" w:rsidRDefault="00F549CB" w:rsidP="00A211B2">
            <w:pPr>
              <w:pStyle w:val="FieldText"/>
            </w:pPr>
          </w:p>
        </w:tc>
      </w:tr>
      <w:tr w:rsidR="00F549CB" w:rsidRPr="005114CE">
        <w:trPr>
          <w:trHeight w:val="432"/>
          <w:jc w:val="center"/>
        </w:trPr>
        <w:tc>
          <w:tcPr>
            <w:tcW w:w="1161" w:type="dxa"/>
            <w:gridSpan w:val="4"/>
            <w:tcBorders>
              <w:top w:val="single" w:sz="4" w:space="0" w:color="auto"/>
            </w:tcBorders>
            <w:vAlign w:val="bottom"/>
          </w:tcPr>
          <w:p w:rsidR="00F549CB" w:rsidRPr="005114CE" w:rsidRDefault="00F549CB" w:rsidP="00A211B2">
            <w:pPr>
              <w:pStyle w:val="BodyText"/>
            </w:pPr>
            <w:r w:rsidRPr="005114CE">
              <w:t>Full Name:</w:t>
            </w:r>
          </w:p>
        </w:tc>
        <w:tc>
          <w:tcPr>
            <w:tcW w:w="4059" w:type="dxa"/>
            <w:gridSpan w:val="20"/>
            <w:tcBorders>
              <w:top w:val="single" w:sz="4" w:space="0" w:color="auto"/>
            </w:tcBorders>
            <w:vAlign w:val="bottom"/>
          </w:tcPr>
          <w:p w:rsidR="00F549CB" w:rsidRPr="009C220D" w:rsidRDefault="00F549CB" w:rsidP="00A211B2">
            <w:pPr>
              <w:pStyle w:val="FieldText"/>
            </w:pPr>
          </w:p>
        </w:tc>
        <w:tc>
          <w:tcPr>
            <w:tcW w:w="1341" w:type="dxa"/>
            <w:gridSpan w:val="6"/>
            <w:tcBorders>
              <w:top w:val="single" w:sz="4" w:space="0" w:color="auto"/>
            </w:tcBorders>
            <w:vAlign w:val="bottom"/>
          </w:tcPr>
          <w:p w:rsidR="00F549CB" w:rsidRPr="005114CE" w:rsidRDefault="00F549CB" w:rsidP="00A211B2">
            <w:pPr>
              <w:pStyle w:val="BodyText"/>
            </w:pPr>
            <w:r>
              <w:t>Relationship</w:t>
            </w:r>
            <w:r w:rsidRPr="005114CE">
              <w:t>:</w:t>
            </w:r>
          </w:p>
        </w:tc>
        <w:tc>
          <w:tcPr>
            <w:tcW w:w="4221" w:type="dxa"/>
            <w:gridSpan w:val="19"/>
            <w:tcBorders>
              <w:top w:val="single" w:sz="4" w:space="0" w:color="auto"/>
            </w:tcBorders>
            <w:vAlign w:val="bottom"/>
          </w:tcPr>
          <w:p w:rsidR="00F549CB" w:rsidRPr="009C220D" w:rsidRDefault="00F549CB" w:rsidP="00A211B2">
            <w:pPr>
              <w:pStyle w:val="FieldText"/>
            </w:pPr>
          </w:p>
        </w:tc>
      </w:tr>
      <w:tr w:rsidR="00F549CB" w:rsidRPr="005114CE">
        <w:trPr>
          <w:trHeight w:val="432"/>
          <w:jc w:val="center"/>
        </w:trPr>
        <w:tc>
          <w:tcPr>
            <w:tcW w:w="1161" w:type="dxa"/>
            <w:gridSpan w:val="4"/>
            <w:vAlign w:val="bottom"/>
          </w:tcPr>
          <w:p w:rsidR="00F549CB" w:rsidRPr="005114CE" w:rsidRDefault="00F549CB" w:rsidP="00A211B2">
            <w:pPr>
              <w:pStyle w:val="BodyText"/>
            </w:pPr>
            <w:r>
              <w:t>Company:</w:t>
            </w:r>
          </w:p>
        </w:tc>
        <w:tc>
          <w:tcPr>
            <w:tcW w:w="5580" w:type="dxa"/>
            <w:gridSpan w:val="29"/>
            <w:vAlign w:val="bottom"/>
          </w:tcPr>
          <w:p w:rsidR="00F549CB" w:rsidRPr="009C220D" w:rsidRDefault="00F549CB" w:rsidP="00A211B2">
            <w:pPr>
              <w:pStyle w:val="FieldText"/>
            </w:pPr>
          </w:p>
        </w:tc>
        <w:tc>
          <w:tcPr>
            <w:tcW w:w="990" w:type="dxa"/>
            <w:gridSpan w:val="6"/>
            <w:vAlign w:val="bottom"/>
          </w:tcPr>
          <w:p w:rsidR="00F549CB" w:rsidRPr="005114CE" w:rsidRDefault="00F549CB" w:rsidP="000D2539">
            <w:pPr>
              <w:pStyle w:val="BodyText"/>
            </w:pPr>
            <w:r w:rsidRPr="005114CE">
              <w:t>Phone:</w:t>
            </w:r>
          </w:p>
        </w:tc>
        <w:tc>
          <w:tcPr>
            <w:tcW w:w="3051" w:type="dxa"/>
            <w:gridSpan w:val="10"/>
            <w:vAlign w:val="bottom"/>
          </w:tcPr>
          <w:p w:rsidR="00F549CB" w:rsidRPr="009C220D" w:rsidRDefault="00F549CB" w:rsidP="00316BBC">
            <w:pPr>
              <w:pStyle w:val="FieldText"/>
            </w:pPr>
            <w:r w:rsidRPr="005114CE">
              <w:t>(</w:t>
            </w:r>
            <w:r w:rsidR="00316BBC">
              <w:t xml:space="preserve">          </w:t>
            </w:r>
            <w:r w:rsidRPr="005114CE">
              <w:t>)</w:t>
            </w:r>
          </w:p>
        </w:tc>
      </w:tr>
      <w:tr w:rsidR="00F549CB" w:rsidRPr="005114CE">
        <w:trPr>
          <w:trHeight w:val="432"/>
          <w:jc w:val="center"/>
        </w:trPr>
        <w:tc>
          <w:tcPr>
            <w:tcW w:w="981" w:type="dxa"/>
            <w:gridSpan w:val="3"/>
            <w:vAlign w:val="bottom"/>
          </w:tcPr>
          <w:p w:rsidR="00F549CB" w:rsidRPr="005114CE" w:rsidRDefault="00F549CB" w:rsidP="00D55AFA">
            <w:pPr>
              <w:pStyle w:val="BodyText"/>
            </w:pPr>
            <w:r w:rsidRPr="005114CE">
              <w:t>Address:</w:t>
            </w:r>
          </w:p>
        </w:tc>
        <w:tc>
          <w:tcPr>
            <w:tcW w:w="9801" w:type="dxa"/>
            <w:gridSpan w:val="46"/>
            <w:vAlign w:val="bottom"/>
          </w:tcPr>
          <w:p w:rsidR="00F549CB" w:rsidRPr="009C220D" w:rsidRDefault="00F549CB" w:rsidP="00D55AFA">
            <w:pPr>
              <w:pStyle w:val="FieldText"/>
            </w:pPr>
          </w:p>
        </w:tc>
      </w:tr>
      <w:tr w:rsidR="00F549CB" w:rsidRPr="005114CE">
        <w:trPr>
          <w:trHeight w:hRule="exact" w:val="144"/>
          <w:jc w:val="center"/>
        </w:trPr>
        <w:tc>
          <w:tcPr>
            <w:tcW w:w="1161" w:type="dxa"/>
            <w:gridSpan w:val="4"/>
            <w:tcBorders>
              <w:bottom w:val="single" w:sz="4" w:space="0" w:color="auto"/>
            </w:tcBorders>
            <w:vAlign w:val="bottom"/>
          </w:tcPr>
          <w:p w:rsidR="00F549CB" w:rsidRPr="005114CE" w:rsidRDefault="00F549CB" w:rsidP="000D2539">
            <w:pPr>
              <w:pStyle w:val="BodyText"/>
            </w:pPr>
          </w:p>
        </w:tc>
        <w:tc>
          <w:tcPr>
            <w:tcW w:w="4059" w:type="dxa"/>
            <w:gridSpan w:val="20"/>
            <w:tcBorders>
              <w:bottom w:val="single" w:sz="4" w:space="0" w:color="auto"/>
            </w:tcBorders>
            <w:vAlign w:val="bottom"/>
          </w:tcPr>
          <w:p w:rsidR="00F549CB" w:rsidRDefault="00F549CB" w:rsidP="000D2539">
            <w:pPr>
              <w:pStyle w:val="FieldText"/>
            </w:pPr>
          </w:p>
        </w:tc>
        <w:tc>
          <w:tcPr>
            <w:tcW w:w="1341" w:type="dxa"/>
            <w:gridSpan w:val="6"/>
            <w:tcBorders>
              <w:bottom w:val="single" w:sz="4" w:space="0" w:color="auto"/>
            </w:tcBorders>
            <w:vAlign w:val="bottom"/>
          </w:tcPr>
          <w:p w:rsidR="00F549CB" w:rsidRDefault="00F549CB" w:rsidP="000D2539">
            <w:pPr>
              <w:pStyle w:val="BodyText"/>
            </w:pPr>
          </w:p>
        </w:tc>
        <w:tc>
          <w:tcPr>
            <w:tcW w:w="4221" w:type="dxa"/>
            <w:gridSpan w:val="19"/>
            <w:tcBorders>
              <w:bottom w:val="single" w:sz="4" w:space="0" w:color="auto"/>
            </w:tcBorders>
            <w:vAlign w:val="bottom"/>
          </w:tcPr>
          <w:p w:rsidR="00F549CB" w:rsidRDefault="00F549CB" w:rsidP="000D2539">
            <w:pPr>
              <w:pStyle w:val="FieldText"/>
            </w:pPr>
          </w:p>
        </w:tc>
      </w:tr>
      <w:tr w:rsidR="00F549CB" w:rsidRPr="005114CE">
        <w:trPr>
          <w:trHeight w:val="432"/>
          <w:jc w:val="center"/>
        </w:trPr>
        <w:tc>
          <w:tcPr>
            <w:tcW w:w="1161" w:type="dxa"/>
            <w:gridSpan w:val="4"/>
            <w:tcBorders>
              <w:top w:val="single" w:sz="4" w:space="0" w:color="auto"/>
            </w:tcBorders>
            <w:vAlign w:val="bottom"/>
          </w:tcPr>
          <w:p w:rsidR="00F549CB" w:rsidRPr="005114CE" w:rsidRDefault="00F549CB" w:rsidP="00607FED">
            <w:pPr>
              <w:pStyle w:val="BodyText"/>
              <w:keepLines/>
            </w:pPr>
            <w:r w:rsidRPr="005114CE">
              <w:t>Full Name:</w:t>
            </w:r>
          </w:p>
        </w:tc>
        <w:tc>
          <w:tcPr>
            <w:tcW w:w="4059" w:type="dxa"/>
            <w:gridSpan w:val="20"/>
            <w:tcBorders>
              <w:top w:val="single" w:sz="4" w:space="0" w:color="auto"/>
            </w:tcBorders>
            <w:vAlign w:val="bottom"/>
          </w:tcPr>
          <w:p w:rsidR="00F549CB" w:rsidRPr="009C220D" w:rsidRDefault="00F549CB" w:rsidP="00607FED">
            <w:pPr>
              <w:pStyle w:val="FieldText"/>
              <w:keepLines/>
            </w:pPr>
          </w:p>
        </w:tc>
        <w:tc>
          <w:tcPr>
            <w:tcW w:w="1341" w:type="dxa"/>
            <w:gridSpan w:val="6"/>
            <w:tcBorders>
              <w:top w:val="single" w:sz="4" w:space="0" w:color="auto"/>
            </w:tcBorders>
            <w:vAlign w:val="bottom"/>
          </w:tcPr>
          <w:p w:rsidR="00F549CB" w:rsidRPr="005114CE" w:rsidRDefault="00F549CB" w:rsidP="00607FED">
            <w:pPr>
              <w:pStyle w:val="BodyText"/>
              <w:keepLines/>
            </w:pPr>
            <w:r>
              <w:t>Relationship</w:t>
            </w:r>
            <w:r w:rsidRPr="005114CE">
              <w:t>:</w:t>
            </w:r>
          </w:p>
        </w:tc>
        <w:tc>
          <w:tcPr>
            <w:tcW w:w="4221" w:type="dxa"/>
            <w:gridSpan w:val="19"/>
            <w:tcBorders>
              <w:top w:val="single" w:sz="4" w:space="0" w:color="auto"/>
            </w:tcBorders>
            <w:vAlign w:val="bottom"/>
          </w:tcPr>
          <w:p w:rsidR="00F549CB" w:rsidRPr="009C220D" w:rsidRDefault="00F549CB" w:rsidP="00607FED">
            <w:pPr>
              <w:pStyle w:val="FieldText"/>
              <w:keepLines/>
            </w:pPr>
          </w:p>
        </w:tc>
      </w:tr>
      <w:tr w:rsidR="00F549CB" w:rsidRPr="005114CE">
        <w:trPr>
          <w:trHeight w:val="432"/>
          <w:jc w:val="center"/>
        </w:trPr>
        <w:tc>
          <w:tcPr>
            <w:tcW w:w="1161" w:type="dxa"/>
            <w:gridSpan w:val="4"/>
            <w:vAlign w:val="bottom"/>
          </w:tcPr>
          <w:p w:rsidR="00F549CB" w:rsidRPr="005114CE" w:rsidRDefault="00F549CB" w:rsidP="00607FED">
            <w:pPr>
              <w:pStyle w:val="BodyText"/>
              <w:keepLines/>
            </w:pPr>
            <w:r>
              <w:t>Company:</w:t>
            </w:r>
          </w:p>
        </w:tc>
        <w:tc>
          <w:tcPr>
            <w:tcW w:w="5589" w:type="dxa"/>
            <w:gridSpan w:val="30"/>
            <w:vAlign w:val="bottom"/>
          </w:tcPr>
          <w:p w:rsidR="00F549CB" w:rsidRPr="009C220D" w:rsidRDefault="00F549CB" w:rsidP="00607FED">
            <w:pPr>
              <w:pStyle w:val="FieldText"/>
              <w:keepLines/>
            </w:pPr>
          </w:p>
        </w:tc>
        <w:tc>
          <w:tcPr>
            <w:tcW w:w="972" w:type="dxa"/>
            <w:gridSpan w:val="4"/>
            <w:vAlign w:val="bottom"/>
          </w:tcPr>
          <w:p w:rsidR="00F549CB" w:rsidRPr="005114CE" w:rsidRDefault="00F549CB" w:rsidP="00607FED">
            <w:pPr>
              <w:pStyle w:val="BodyText"/>
              <w:keepLines/>
            </w:pPr>
            <w:r w:rsidRPr="005114CE">
              <w:t>Phone:</w:t>
            </w:r>
          </w:p>
        </w:tc>
        <w:tc>
          <w:tcPr>
            <w:tcW w:w="3060" w:type="dxa"/>
            <w:gridSpan w:val="11"/>
            <w:vAlign w:val="bottom"/>
          </w:tcPr>
          <w:p w:rsidR="00F549CB" w:rsidRPr="009C220D" w:rsidRDefault="00F549CB" w:rsidP="00316BBC">
            <w:pPr>
              <w:pStyle w:val="FieldText"/>
              <w:keepLines/>
            </w:pPr>
            <w:r w:rsidRPr="005114CE">
              <w:t>(</w:t>
            </w:r>
            <w:r w:rsidR="00316BBC">
              <w:t xml:space="preserve">           </w:t>
            </w:r>
            <w:r w:rsidRPr="005114CE">
              <w:t>)</w:t>
            </w:r>
          </w:p>
        </w:tc>
      </w:tr>
      <w:tr w:rsidR="00F549CB" w:rsidRPr="005114CE">
        <w:trPr>
          <w:trHeight w:val="432"/>
          <w:jc w:val="center"/>
        </w:trPr>
        <w:tc>
          <w:tcPr>
            <w:tcW w:w="981" w:type="dxa"/>
            <w:gridSpan w:val="3"/>
            <w:vAlign w:val="bottom"/>
          </w:tcPr>
          <w:p w:rsidR="00F549CB" w:rsidRPr="005114CE" w:rsidRDefault="00F549CB" w:rsidP="00607FED">
            <w:pPr>
              <w:pStyle w:val="BodyText"/>
              <w:keepLines/>
            </w:pPr>
            <w:r w:rsidRPr="005114CE">
              <w:t>Address:</w:t>
            </w:r>
          </w:p>
        </w:tc>
        <w:tc>
          <w:tcPr>
            <w:tcW w:w="9801" w:type="dxa"/>
            <w:gridSpan w:val="46"/>
            <w:vAlign w:val="bottom"/>
          </w:tcPr>
          <w:p w:rsidR="00F549CB" w:rsidRPr="005114CE" w:rsidRDefault="00F549CB" w:rsidP="00607FED">
            <w:pPr>
              <w:pStyle w:val="FieldText"/>
              <w:keepLines/>
            </w:pPr>
          </w:p>
        </w:tc>
      </w:tr>
      <w:tr w:rsidR="00F549CB" w:rsidRPr="006D779C">
        <w:trPr>
          <w:trHeight w:hRule="exact" w:val="288"/>
          <w:jc w:val="center"/>
        </w:trPr>
        <w:tc>
          <w:tcPr>
            <w:tcW w:w="10782" w:type="dxa"/>
            <w:gridSpan w:val="49"/>
            <w:shd w:val="clear" w:color="auto" w:fill="000000"/>
            <w:vAlign w:val="center"/>
          </w:tcPr>
          <w:p w:rsidR="00F549CB" w:rsidRPr="006D779C" w:rsidRDefault="00F549CB" w:rsidP="00D6155E">
            <w:pPr>
              <w:pStyle w:val="Heading3"/>
            </w:pPr>
            <w:r>
              <w:lastRenderedPageBreak/>
              <w:t>Previous Employment</w:t>
            </w:r>
          </w:p>
        </w:tc>
      </w:tr>
      <w:tr w:rsidR="00F549CB" w:rsidRPr="00613129">
        <w:trPr>
          <w:trHeight w:val="432"/>
          <w:jc w:val="center"/>
        </w:trPr>
        <w:tc>
          <w:tcPr>
            <w:tcW w:w="1161" w:type="dxa"/>
            <w:gridSpan w:val="4"/>
            <w:vAlign w:val="bottom"/>
          </w:tcPr>
          <w:p w:rsidR="00F549CB" w:rsidRPr="005114CE" w:rsidRDefault="00F549CB" w:rsidP="0014663E">
            <w:pPr>
              <w:pStyle w:val="BodyText"/>
            </w:pPr>
            <w:r w:rsidRPr="005114CE">
              <w:t>Company:</w:t>
            </w:r>
          </w:p>
        </w:tc>
        <w:tc>
          <w:tcPr>
            <w:tcW w:w="5310" w:type="dxa"/>
            <w:gridSpan w:val="25"/>
            <w:vAlign w:val="bottom"/>
          </w:tcPr>
          <w:p w:rsidR="00F549CB" w:rsidRPr="009C220D" w:rsidRDefault="00F549CB" w:rsidP="0014663E">
            <w:pPr>
              <w:pStyle w:val="FieldText"/>
            </w:pPr>
          </w:p>
        </w:tc>
        <w:tc>
          <w:tcPr>
            <w:tcW w:w="1260" w:type="dxa"/>
            <w:gridSpan w:val="10"/>
            <w:vAlign w:val="bottom"/>
          </w:tcPr>
          <w:p w:rsidR="00F549CB" w:rsidRPr="005114CE" w:rsidRDefault="00F549CB" w:rsidP="0075451A">
            <w:pPr>
              <w:pStyle w:val="BodyText"/>
              <w:jc w:val="right"/>
            </w:pPr>
            <w:r w:rsidRPr="005114CE">
              <w:t>Phone:</w:t>
            </w:r>
          </w:p>
        </w:tc>
        <w:tc>
          <w:tcPr>
            <w:tcW w:w="3051" w:type="dxa"/>
            <w:gridSpan w:val="10"/>
            <w:vAlign w:val="bottom"/>
          </w:tcPr>
          <w:p w:rsidR="00F549CB" w:rsidRPr="009C220D" w:rsidRDefault="00F549CB" w:rsidP="00316BBC">
            <w:pPr>
              <w:pStyle w:val="FieldText"/>
            </w:pPr>
            <w:r w:rsidRPr="005114CE">
              <w:t>(</w:t>
            </w:r>
            <w:r w:rsidR="00316BBC">
              <w:t xml:space="preserve">            </w:t>
            </w:r>
            <w:r w:rsidRPr="005114CE">
              <w:t>)</w:t>
            </w:r>
          </w:p>
        </w:tc>
      </w:tr>
      <w:tr w:rsidR="00F549CB" w:rsidRPr="00613129">
        <w:trPr>
          <w:trHeight w:val="432"/>
          <w:jc w:val="center"/>
        </w:trPr>
        <w:tc>
          <w:tcPr>
            <w:tcW w:w="1161" w:type="dxa"/>
            <w:gridSpan w:val="4"/>
            <w:vAlign w:val="bottom"/>
          </w:tcPr>
          <w:p w:rsidR="00F549CB" w:rsidRPr="005114CE" w:rsidRDefault="00F549CB" w:rsidP="0014663E">
            <w:pPr>
              <w:pStyle w:val="BodyText"/>
            </w:pPr>
            <w:r w:rsidRPr="005114CE">
              <w:t>Address:</w:t>
            </w:r>
          </w:p>
        </w:tc>
        <w:tc>
          <w:tcPr>
            <w:tcW w:w="5310" w:type="dxa"/>
            <w:gridSpan w:val="25"/>
            <w:vAlign w:val="bottom"/>
          </w:tcPr>
          <w:p w:rsidR="00F549CB" w:rsidRPr="009C220D" w:rsidRDefault="00F549CB" w:rsidP="0014663E">
            <w:pPr>
              <w:pStyle w:val="FieldText"/>
            </w:pPr>
          </w:p>
        </w:tc>
        <w:tc>
          <w:tcPr>
            <w:tcW w:w="1251" w:type="dxa"/>
            <w:gridSpan w:val="9"/>
            <w:vAlign w:val="bottom"/>
          </w:tcPr>
          <w:p w:rsidR="00F549CB" w:rsidRPr="005114CE" w:rsidRDefault="00F549CB" w:rsidP="0075451A">
            <w:pPr>
              <w:pStyle w:val="BodyText"/>
              <w:jc w:val="right"/>
            </w:pPr>
            <w:r w:rsidRPr="005114CE">
              <w:t>Supervisor:</w:t>
            </w:r>
          </w:p>
        </w:tc>
        <w:tc>
          <w:tcPr>
            <w:tcW w:w="3060" w:type="dxa"/>
            <w:gridSpan w:val="11"/>
            <w:vAlign w:val="bottom"/>
          </w:tcPr>
          <w:p w:rsidR="00F549CB" w:rsidRPr="009C220D" w:rsidRDefault="00F549CB" w:rsidP="0014663E">
            <w:pPr>
              <w:pStyle w:val="FieldText"/>
            </w:pPr>
          </w:p>
        </w:tc>
      </w:tr>
      <w:tr w:rsidR="00F549CB" w:rsidRPr="00613129">
        <w:trPr>
          <w:trHeight w:val="432"/>
          <w:jc w:val="center"/>
        </w:trPr>
        <w:tc>
          <w:tcPr>
            <w:tcW w:w="1161" w:type="dxa"/>
            <w:gridSpan w:val="4"/>
            <w:vAlign w:val="bottom"/>
          </w:tcPr>
          <w:p w:rsidR="00F549CB" w:rsidRPr="005114CE" w:rsidRDefault="00F549CB" w:rsidP="0014663E">
            <w:pPr>
              <w:pStyle w:val="BodyText"/>
            </w:pPr>
            <w:r w:rsidRPr="005114CE">
              <w:t>Job Title:</w:t>
            </w:r>
          </w:p>
        </w:tc>
        <w:tc>
          <w:tcPr>
            <w:tcW w:w="2970" w:type="dxa"/>
            <w:gridSpan w:val="14"/>
            <w:vAlign w:val="bottom"/>
          </w:tcPr>
          <w:p w:rsidR="00F549CB" w:rsidRPr="009C220D" w:rsidRDefault="00F549CB" w:rsidP="0014663E">
            <w:pPr>
              <w:pStyle w:val="FieldText"/>
            </w:pPr>
          </w:p>
        </w:tc>
        <w:tc>
          <w:tcPr>
            <w:tcW w:w="1800" w:type="dxa"/>
            <w:gridSpan w:val="9"/>
            <w:vAlign w:val="bottom"/>
          </w:tcPr>
          <w:p w:rsidR="00F549CB" w:rsidRPr="005114CE" w:rsidRDefault="00F549CB" w:rsidP="0075451A">
            <w:pPr>
              <w:pStyle w:val="BodyText"/>
              <w:jc w:val="right"/>
            </w:pPr>
            <w:r w:rsidRPr="005114CE">
              <w:t>Starting Salary:</w:t>
            </w:r>
          </w:p>
        </w:tc>
        <w:tc>
          <w:tcPr>
            <w:tcW w:w="1611" w:type="dxa"/>
            <w:gridSpan w:val="10"/>
            <w:vAlign w:val="bottom"/>
          </w:tcPr>
          <w:p w:rsidR="00F549CB" w:rsidRPr="009C220D" w:rsidRDefault="00F549CB" w:rsidP="00316BBC">
            <w:pPr>
              <w:pStyle w:val="FieldText"/>
            </w:pPr>
            <w:r w:rsidRPr="009C220D">
              <w:t>$</w:t>
            </w:r>
          </w:p>
        </w:tc>
        <w:tc>
          <w:tcPr>
            <w:tcW w:w="1620" w:type="dxa"/>
            <w:gridSpan w:val="9"/>
            <w:vAlign w:val="bottom"/>
          </w:tcPr>
          <w:p w:rsidR="00F549CB" w:rsidRPr="005114CE" w:rsidRDefault="00F549CB" w:rsidP="0075451A">
            <w:pPr>
              <w:pStyle w:val="BodyText"/>
              <w:jc w:val="right"/>
            </w:pPr>
            <w:r w:rsidRPr="005114CE">
              <w:t>Ending Salary:</w:t>
            </w:r>
          </w:p>
        </w:tc>
        <w:tc>
          <w:tcPr>
            <w:tcW w:w="1620" w:type="dxa"/>
            <w:gridSpan w:val="3"/>
            <w:vAlign w:val="bottom"/>
          </w:tcPr>
          <w:p w:rsidR="00F549CB" w:rsidRPr="009C220D" w:rsidRDefault="00F549CB" w:rsidP="00316BBC">
            <w:pPr>
              <w:pStyle w:val="FieldText"/>
            </w:pPr>
            <w:r w:rsidRPr="009C220D">
              <w:t>$</w:t>
            </w:r>
          </w:p>
        </w:tc>
      </w:tr>
      <w:tr w:rsidR="00F549CB" w:rsidRPr="00613129">
        <w:trPr>
          <w:trHeight w:val="432"/>
          <w:jc w:val="center"/>
        </w:trPr>
        <w:tc>
          <w:tcPr>
            <w:tcW w:w="1611" w:type="dxa"/>
            <w:gridSpan w:val="7"/>
            <w:vAlign w:val="bottom"/>
          </w:tcPr>
          <w:p w:rsidR="00F549CB" w:rsidRPr="005114CE" w:rsidRDefault="00F549CB" w:rsidP="0014663E">
            <w:pPr>
              <w:pStyle w:val="BodyText"/>
            </w:pPr>
            <w:r w:rsidRPr="005114CE">
              <w:t>Responsibilities:</w:t>
            </w:r>
          </w:p>
        </w:tc>
        <w:tc>
          <w:tcPr>
            <w:tcW w:w="9171" w:type="dxa"/>
            <w:gridSpan w:val="42"/>
            <w:vAlign w:val="bottom"/>
          </w:tcPr>
          <w:p w:rsidR="00F549CB" w:rsidRPr="009C220D" w:rsidRDefault="00F549CB" w:rsidP="0014663E">
            <w:pPr>
              <w:pStyle w:val="FieldText"/>
            </w:pPr>
          </w:p>
        </w:tc>
      </w:tr>
      <w:tr w:rsidR="00F549CB" w:rsidRPr="00613129">
        <w:trPr>
          <w:trHeight w:val="432"/>
          <w:jc w:val="center"/>
        </w:trPr>
        <w:tc>
          <w:tcPr>
            <w:tcW w:w="855" w:type="dxa"/>
            <w:vAlign w:val="bottom"/>
          </w:tcPr>
          <w:p w:rsidR="00F549CB" w:rsidRPr="005114CE" w:rsidRDefault="00F549CB" w:rsidP="0014663E">
            <w:pPr>
              <w:pStyle w:val="BodyText"/>
            </w:pPr>
            <w:r w:rsidRPr="005114CE">
              <w:t>From:</w:t>
            </w:r>
          </w:p>
        </w:tc>
        <w:tc>
          <w:tcPr>
            <w:tcW w:w="1296" w:type="dxa"/>
            <w:gridSpan w:val="10"/>
            <w:vAlign w:val="bottom"/>
          </w:tcPr>
          <w:p w:rsidR="00F549CB" w:rsidRPr="009C220D" w:rsidRDefault="00F549CB" w:rsidP="0014663E">
            <w:pPr>
              <w:pStyle w:val="FieldText"/>
            </w:pPr>
          </w:p>
        </w:tc>
        <w:tc>
          <w:tcPr>
            <w:tcW w:w="540" w:type="dxa"/>
            <w:gridSpan w:val="2"/>
            <w:vAlign w:val="bottom"/>
          </w:tcPr>
          <w:p w:rsidR="00F549CB" w:rsidRPr="005114CE" w:rsidRDefault="00F549CB" w:rsidP="0014663E">
            <w:pPr>
              <w:pStyle w:val="BodyText"/>
            </w:pPr>
            <w:r w:rsidRPr="005114CE">
              <w:t>To:</w:t>
            </w:r>
          </w:p>
        </w:tc>
        <w:tc>
          <w:tcPr>
            <w:tcW w:w="1269" w:type="dxa"/>
            <w:gridSpan w:val="4"/>
            <w:vAlign w:val="bottom"/>
          </w:tcPr>
          <w:p w:rsidR="00F549CB" w:rsidRPr="009C220D" w:rsidRDefault="00F549CB" w:rsidP="0014663E">
            <w:pPr>
              <w:pStyle w:val="FieldText"/>
            </w:pPr>
          </w:p>
        </w:tc>
        <w:tc>
          <w:tcPr>
            <w:tcW w:w="1971" w:type="dxa"/>
            <w:gridSpan w:val="10"/>
            <w:vAlign w:val="bottom"/>
          </w:tcPr>
          <w:p w:rsidR="00F549CB" w:rsidRPr="005114CE" w:rsidRDefault="00F549CB" w:rsidP="0075451A">
            <w:pPr>
              <w:pStyle w:val="BodyText"/>
              <w:jc w:val="right"/>
            </w:pPr>
            <w:r>
              <w:t>Reason for L</w:t>
            </w:r>
            <w:r w:rsidRPr="005114CE">
              <w:t>eaving:</w:t>
            </w:r>
          </w:p>
        </w:tc>
        <w:tc>
          <w:tcPr>
            <w:tcW w:w="4851" w:type="dxa"/>
            <w:gridSpan w:val="22"/>
            <w:vAlign w:val="bottom"/>
          </w:tcPr>
          <w:p w:rsidR="00F549CB" w:rsidRPr="009C220D" w:rsidRDefault="00F549CB" w:rsidP="0014663E">
            <w:pPr>
              <w:pStyle w:val="FieldText"/>
            </w:pPr>
          </w:p>
        </w:tc>
      </w:tr>
      <w:tr w:rsidR="00F549CB" w:rsidRPr="00613129">
        <w:trPr>
          <w:trHeight w:val="475"/>
          <w:jc w:val="center"/>
        </w:trPr>
        <w:tc>
          <w:tcPr>
            <w:tcW w:w="5211" w:type="dxa"/>
            <w:gridSpan w:val="23"/>
            <w:vAlign w:val="bottom"/>
          </w:tcPr>
          <w:p w:rsidR="00F549CB" w:rsidRPr="005114CE" w:rsidRDefault="00F549CB" w:rsidP="0014663E">
            <w:pPr>
              <w:pStyle w:val="BodyText"/>
            </w:pPr>
            <w:r w:rsidRPr="005114CE">
              <w:t>May we contact your previous supervisor for a reference?</w:t>
            </w:r>
          </w:p>
        </w:tc>
        <w:tc>
          <w:tcPr>
            <w:tcW w:w="900" w:type="dxa"/>
            <w:gridSpan w:val="5"/>
            <w:vAlign w:val="bottom"/>
          </w:tcPr>
          <w:p w:rsidR="00F549CB" w:rsidRPr="009C220D" w:rsidRDefault="00F549CB" w:rsidP="0014663E">
            <w:pPr>
              <w:pStyle w:val="BodyText3"/>
            </w:pPr>
            <w:r>
              <w:t>YES</w:t>
            </w:r>
          </w:p>
          <w:p w:rsidR="00F549CB" w:rsidRPr="005114CE" w:rsidRDefault="00F549CB" w:rsidP="0014663E">
            <w:pPr>
              <w:pStyle w:val="Checkbox"/>
            </w:pPr>
          </w:p>
        </w:tc>
        <w:tc>
          <w:tcPr>
            <w:tcW w:w="720" w:type="dxa"/>
            <w:gridSpan w:val="7"/>
            <w:vAlign w:val="bottom"/>
          </w:tcPr>
          <w:p w:rsidR="00F549CB" w:rsidRPr="009C220D" w:rsidRDefault="00F549CB" w:rsidP="0014663E">
            <w:pPr>
              <w:pStyle w:val="BodyText3"/>
            </w:pPr>
            <w:r>
              <w:t>NO</w:t>
            </w:r>
          </w:p>
          <w:p w:rsidR="00F549CB" w:rsidRPr="005114CE" w:rsidRDefault="00F549CB" w:rsidP="0014663E">
            <w:pPr>
              <w:pStyle w:val="Checkbox"/>
            </w:pPr>
          </w:p>
        </w:tc>
        <w:tc>
          <w:tcPr>
            <w:tcW w:w="3951" w:type="dxa"/>
            <w:gridSpan w:val="14"/>
            <w:vAlign w:val="bottom"/>
          </w:tcPr>
          <w:p w:rsidR="00F549CB" w:rsidRPr="005114CE" w:rsidRDefault="00F549CB" w:rsidP="005557F6"/>
        </w:tc>
      </w:tr>
      <w:tr w:rsidR="00F549CB" w:rsidRPr="00613129">
        <w:trPr>
          <w:trHeight w:hRule="exact" w:val="144"/>
          <w:jc w:val="center"/>
        </w:trPr>
        <w:tc>
          <w:tcPr>
            <w:tcW w:w="1161" w:type="dxa"/>
            <w:gridSpan w:val="4"/>
            <w:tcBorders>
              <w:bottom w:val="single" w:sz="4" w:space="0" w:color="auto"/>
            </w:tcBorders>
            <w:vAlign w:val="bottom"/>
          </w:tcPr>
          <w:p w:rsidR="00F549CB" w:rsidRPr="005114CE" w:rsidRDefault="00F549CB" w:rsidP="0014663E">
            <w:pPr>
              <w:pStyle w:val="BodyText"/>
            </w:pPr>
          </w:p>
        </w:tc>
        <w:tc>
          <w:tcPr>
            <w:tcW w:w="5310" w:type="dxa"/>
            <w:gridSpan w:val="25"/>
            <w:tcBorders>
              <w:bottom w:val="single" w:sz="4" w:space="0" w:color="auto"/>
            </w:tcBorders>
            <w:vAlign w:val="bottom"/>
          </w:tcPr>
          <w:p w:rsidR="00F549CB" w:rsidRDefault="00F549CB" w:rsidP="0014663E">
            <w:pPr>
              <w:pStyle w:val="FieldText"/>
            </w:pPr>
          </w:p>
        </w:tc>
        <w:tc>
          <w:tcPr>
            <w:tcW w:w="1260" w:type="dxa"/>
            <w:gridSpan w:val="10"/>
            <w:tcBorders>
              <w:bottom w:val="single" w:sz="4" w:space="0" w:color="auto"/>
            </w:tcBorders>
            <w:vAlign w:val="bottom"/>
          </w:tcPr>
          <w:p w:rsidR="00F549CB" w:rsidRPr="005114CE" w:rsidRDefault="00F549CB" w:rsidP="0075451A">
            <w:pPr>
              <w:pStyle w:val="BodyText"/>
              <w:jc w:val="right"/>
            </w:pPr>
          </w:p>
        </w:tc>
        <w:tc>
          <w:tcPr>
            <w:tcW w:w="3051" w:type="dxa"/>
            <w:gridSpan w:val="10"/>
            <w:tcBorders>
              <w:bottom w:val="single" w:sz="4" w:space="0" w:color="auto"/>
            </w:tcBorders>
            <w:vAlign w:val="bottom"/>
          </w:tcPr>
          <w:p w:rsidR="00F549CB" w:rsidRPr="005114CE" w:rsidRDefault="00F549CB" w:rsidP="00682C69">
            <w:pPr>
              <w:pStyle w:val="FieldText"/>
            </w:pPr>
          </w:p>
        </w:tc>
      </w:tr>
      <w:tr w:rsidR="00F549CB" w:rsidRPr="00613129">
        <w:trPr>
          <w:trHeight w:val="432"/>
          <w:jc w:val="center"/>
        </w:trPr>
        <w:tc>
          <w:tcPr>
            <w:tcW w:w="1161" w:type="dxa"/>
            <w:gridSpan w:val="4"/>
            <w:tcBorders>
              <w:top w:val="single" w:sz="4" w:space="0" w:color="auto"/>
            </w:tcBorders>
            <w:vAlign w:val="bottom"/>
          </w:tcPr>
          <w:p w:rsidR="00F549CB" w:rsidRPr="005114CE" w:rsidRDefault="00F549CB" w:rsidP="0014663E">
            <w:pPr>
              <w:pStyle w:val="BodyText"/>
            </w:pPr>
            <w:r w:rsidRPr="005114CE">
              <w:t>Company:</w:t>
            </w:r>
          </w:p>
        </w:tc>
        <w:tc>
          <w:tcPr>
            <w:tcW w:w="5310" w:type="dxa"/>
            <w:gridSpan w:val="25"/>
            <w:tcBorders>
              <w:top w:val="single" w:sz="4" w:space="0" w:color="auto"/>
            </w:tcBorders>
            <w:vAlign w:val="bottom"/>
          </w:tcPr>
          <w:p w:rsidR="00F549CB" w:rsidRPr="009C220D" w:rsidRDefault="00F549CB" w:rsidP="0014663E">
            <w:pPr>
              <w:pStyle w:val="FieldText"/>
            </w:pPr>
          </w:p>
        </w:tc>
        <w:tc>
          <w:tcPr>
            <w:tcW w:w="1260" w:type="dxa"/>
            <w:gridSpan w:val="10"/>
            <w:tcBorders>
              <w:top w:val="single" w:sz="4" w:space="0" w:color="auto"/>
            </w:tcBorders>
            <w:vAlign w:val="bottom"/>
          </w:tcPr>
          <w:p w:rsidR="00F549CB" w:rsidRPr="005114CE" w:rsidRDefault="00F549CB" w:rsidP="0075451A">
            <w:pPr>
              <w:pStyle w:val="BodyText"/>
              <w:jc w:val="right"/>
            </w:pPr>
            <w:r w:rsidRPr="005114CE">
              <w:t>Phone:</w:t>
            </w:r>
          </w:p>
        </w:tc>
        <w:tc>
          <w:tcPr>
            <w:tcW w:w="3051" w:type="dxa"/>
            <w:gridSpan w:val="10"/>
            <w:tcBorders>
              <w:top w:val="single" w:sz="4" w:space="0" w:color="auto"/>
            </w:tcBorders>
            <w:vAlign w:val="bottom"/>
          </w:tcPr>
          <w:p w:rsidR="00F549CB" w:rsidRPr="009C220D" w:rsidRDefault="00F549CB" w:rsidP="00316BBC">
            <w:pPr>
              <w:pStyle w:val="FieldText"/>
            </w:pPr>
            <w:r w:rsidRPr="005114CE">
              <w:t>(</w:t>
            </w:r>
            <w:r w:rsidR="00316BBC">
              <w:t xml:space="preserve">             </w:t>
            </w:r>
            <w:r w:rsidRPr="005114CE">
              <w:t>)</w:t>
            </w:r>
          </w:p>
        </w:tc>
      </w:tr>
      <w:tr w:rsidR="00F549CB" w:rsidRPr="00613129">
        <w:trPr>
          <w:trHeight w:val="432"/>
          <w:jc w:val="center"/>
        </w:trPr>
        <w:tc>
          <w:tcPr>
            <w:tcW w:w="1161" w:type="dxa"/>
            <w:gridSpan w:val="4"/>
            <w:vAlign w:val="bottom"/>
          </w:tcPr>
          <w:p w:rsidR="00F549CB" w:rsidRPr="005114CE" w:rsidRDefault="00F549CB" w:rsidP="0014663E">
            <w:pPr>
              <w:pStyle w:val="BodyText"/>
            </w:pPr>
            <w:r w:rsidRPr="005114CE">
              <w:t>Address:</w:t>
            </w:r>
          </w:p>
        </w:tc>
        <w:tc>
          <w:tcPr>
            <w:tcW w:w="5310" w:type="dxa"/>
            <w:gridSpan w:val="25"/>
            <w:vAlign w:val="bottom"/>
          </w:tcPr>
          <w:p w:rsidR="00F549CB" w:rsidRPr="009C220D" w:rsidRDefault="00F549CB" w:rsidP="0014663E">
            <w:pPr>
              <w:pStyle w:val="FieldText"/>
            </w:pPr>
          </w:p>
        </w:tc>
        <w:tc>
          <w:tcPr>
            <w:tcW w:w="1251" w:type="dxa"/>
            <w:gridSpan w:val="9"/>
            <w:vAlign w:val="bottom"/>
          </w:tcPr>
          <w:p w:rsidR="00F549CB" w:rsidRPr="005114CE" w:rsidRDefault="00F549CB" w:rsidP="0075451A">
            <w:pPr>
              <w:pStyle w:val="BodyText"/>
              <w:jc w:val="right"/>
            </w:pPr>
            <w:r w:rsidRPr="005114CE">
              <w:t>Supervisor:</w:t>
            </w:r>
          </w:p>
        </w:tc>
        <w:tc>
          <w:tcPr>
            <w:tcW w:w="3060" w:type="dxa"/>
            <w:gridSpan w:val="11"/>
            <w:vAlign w:val="bottom"/>
          </w:tcPr>
          <w:p w:rsidR="00F549CB" w:rsidRPr="009C220D" w:rsidRDefault="00F549CB" w:rsidP="0014663E">
            <w:pPr>
              <w:pStyle w:val="FieldText"/>
            </w:pPr>
          </w:p>
        </w:tc>
      </w:tr>
      <w:tr w:rsidR="00F549CB" w:rsidRPr="00613129">
        <w:trPr>
          <w:trHeight w:val="432"/>
          <w:jc w:val="center"/>
        </w:trPr>
        <w:tc>
          <w:tcPr>
            <w:tcW w:w="1161" w:type="dxa"/>
            <w:gridSpan w:val="4"/>
            <w:vAlign w:val="bottom"/>
          </w:tcPr>
          <w:p w:rsidR="00F549CB" w:rsidRPr="005114CE" w:rsidRDefault="00F549CB" w:rsidP="0014663E">
            <w:pPr>
              <w:pStyle w:val="BodyText"/>
            </w:pPr>
            <w:r w:rsidRPr="005114CE">
              <w:t>Job Title:</w:t>
            </w:r>
          </w:p>
        </w:tc>
        <w:tc>
          <w:tcPr>
            <w:tcW w:w="2970" w:type="dxa"/>
            <w:gridSpan w:val="14"/>
            <w:vAlign w:val="bottom"/>
          </w:tcPr>
          <w:p w:rsidR="00F549CB" w:rsidRPr="009C220D" w:rsidRDefault="00F549CB" w:rsidP="0014663E">
            <w:pPr>
              <w:pStyle w:val="FieldText"/>
            </w:pPr>
          </w:p>
        </w:tc>
        <w:tc>
          <w:tcPr>
            <w:tcW w:w="1800" w:type="dxa"/>
            <w:gridSpan w:val="9"/>
            <w:vAlign w:val="bottom"/>
          </w:tcPr>
          <w:p w:rsidR="00F549CB" w:rsidRPr="005114CE" w:rsidRDefault="00F549CB" w:rsidP="0075451A">
            <w:pPr>
              <w:pStyle w:val="BodyText"/>
              <w:jc w:val="right"/>
            </w:pPr>
            <w:r w:rsidRPr="005114CE">
              <w:t>Starting Salary:</w:t>
            </w:r>
          </w:p>
        </w:tc>
        <w:tc>
          <w:tcPr>
            <w:tcW w:w="1611" w:type="dxa"/>
            <w:gridSpan w:val="10"/>
            <w:vAlign w:val="bottom"/>
          </w:tcPr>
          <w:p w:rsidR="00F549CB" w:rsidRPr="009C220D" w:rsidRDefault="00F549CB" w:rsidP="00316BBC">
            <w:pPr>
              <w:pStyle w:val="FieldText"/>
            </w:pPr>
            <w:r w:rsidRPr="009C220D">
              <w:t>$</w:t>
            </w:r>
          </w:p>
        </w:tc>
        <w:tc>
          <w:tcPr>
            <w:tcW w:w="1620" w:type="dxa"/>
            <w:gridSpan w:val="9"/>
            <w:vAlign w:val="bottom"/>
          </w:tcPr>
          <w:p w:rsidR="00F549CB" w:rsidRPr="005114CE" w:rsidRDefault="00F549CB" w:rsidP="0075451A">
            <w:pPr>
              <w:pStyle w:val="BodyText"/>
              <w:jc w:val="right"/>
            </w:pPr>
            <w:r w:rsidRPr="005114CE">
              <w:t>Ending Salary:</w:t>
            </w:r>
          </w:p>
        </w:tc>
        <w:tc>
          <w:tcPr>
            <w:tcW w:w="1620" w:type="dxa"/>
            <w:gridSpan w:val="3"/>
            <w:vAlign w:val="bottom"/>
          </w:tcPr>
          <w:p w:rsidR="00F549CB" w:rsidRPr="009C220D" w:rsidRDefault="00F549CB" w:rsidP="00316BBC">
            <w:pPr>
              <w:pStyle w:val="FieldText"/>
            </w:pPr>
            <w:r w:rsidRPr="009C220D">
              <w:t>$</w:t>
            </w:r>
          </w:p>
        </w:tc>
      </w:tr>
      <w:tr w:rsidR="00F549CB" w:rsidRPr="00613129">
        <w:trPr>
          <w:trHeight w:val="432"/>
          <w:jc w:val="center"/>
        </w:trPr>
        <w:tc>
          <w:tcPr>
            <w:tcW w:w="1611" w:type="dxa"/>
            <w:gridSpan w:val="7"/>
            <w:vAlign w:val="bottom"/>
          </w:tcPr>
          <w:p w:rsidR="00F549CB" w:rsidRPr="005114CE" w:rsidRDefault="00F549CB" w:rsidP="0014663E">
            <w:pPr>
              <w:pStyle w:val="BodyText"/>
            </w:pPr>
            <w:r w:rsidRPr="005114CE">
              <w:t>Responsibilities:</w:t>
            </w:r>
          </w:p>
        </w:tc>
        <w:tc>
          <w:tcPr>
            <w:tcW w:w="9171" w:type="dxa"/>
            <w:gridSpan w:val="42"/>
            <w:vAlign w:val="bottom"/>
          </w:tcPr>
          <w:p w:rsidR="00F549CB" w:rsidRPr="009C220D" w:rsidRDefault="00F549CB" w:rsidP="0014663E">
            <w:pPr>
              <w:pStyle w:val="FieldText"/>
            </w:pPr>
          </w:p>
        </w:tc>
      </w:tr>
      <w:tr w:rsidR="00F549CB" w:rsidRPr="00613129">
        <w:trPr>
          <w:trHeight w:val="432"/>
          <w:jc w:val="center"/>
        </w:trPr>
        <w:tc>
          <w:tcPr>
            <w:tcW w:w="855" w:type="dxa"/>
            <w:vAlign w:val="bottom"/>
          </w:tcPr>
          <w:p w:rsidR="00F549CB" w:rsidRPr="005114CE" w:rsidRDefault="00F549CB" w:rsidP="0014663E">
            <w:pPr>
              <w:pStyle w:val="BodyText"/>
            </w:pPr>
            <w:r w:rsidRPr="005114CE">
              <w:t>From:</w:t>
            </w:r>
          </w:p>
        </w:tc>
        <w:tc>
          <w:tcPr>
            <w:tcW w:w="1296" w:type="dxa"/>
            <w:gridSpan w:val="10"/>
            <w:vAlign w:val="bottom"/>
          </w:tcPr>
          <w:p w:rsidR="00F549CB" w:rsidRPr="009C220D" w:rsidRDefault="00F549CB" w:rsidP="0014663E">
            <w:pPr>
              <w:pStyle w:val="FieldText"/>
            </w:pPr>
          </w:p>
        </w:tc>
        <w:tc>
          <w:tcPr>
            <w:tcW w:w="540" w:type="dxa"/>
            <w:gridSpan w:val="2"/>
            <w:vAlign w:val="bottom"/>
          </w:tcPr>
          <w:p w:rsidR="00F549CB" w:rsidRPr="005114CE" w:rsidRDefault="00F549CB" w:rsidP="0014663E">
            <w:pPr>
              <w:pStyle w:val="BodyText"/>
            </w:pPr>
            <w:r w:rsidRPr="005114CE">
              <w:t>To:</w:t>
            </w:r>
          </w:p>
        </w:tc>
        <w:tc>
          <w:tcPr>
            <w:tcW w:w="1269" w:type="dxa"/>
            <w:gridSpan w:val="4"/>
            <w:vAlign w:val="bottom"/>
          </w:tcPr>
          <w:p w:rsidR="00F549CB" w:rsidRPr="009C220D" w:rsidRDefault="00F549CB" w:rsidP="0014663E">
            <w:pPr>
              <w:pStyle w:val="FieldText"/>
            </w:pPr>
          </w:p>
        </w:tc>
        <w:tc>
          <w:tcPr>
            <w:tcW w:w="1971" w:type="dxa"/>
            <w:gridSpan w:val="10"/>
            <w:vAlign w:val="bottom"/>
          </w:tcPr>
          <w:p w:rsidR="00F549CB" w:rsidRPr="005114CE" w:rsidRDefault="00F549CB" w:rsidP="0075451A">
            <w:pPr>
              <w:pStyle w:val="BodyText"/>
              <w:jc w:val="right"/>
            </w:pPr>
            <w:r>
              <w:t>Reason for L</w:t>
            </w:r>
            <w:r w:rsidRPr="005114CE">
              <w:t>eaving:</w:t>
            </w:r>
          </w:p>
        </w:tc>
        <w:tc>
          <w:tcPr>
            <w:tcW w:w="4851" w:type="dxa"/>
            <w:gridSpan w:val="22"/>
            <w:vAlign w:val="bottom"/>
          </w:tcPr>
          <w:p w:rsidR="00F549CB" w:rsidRPr="009C220D" w:rsidRDefault="00F549CB" w:rsidP="0014663E">
            <w:pPr>
              <w:pStyle w:val="FieldText"/>
            </w:pPr>
          </w:p>
        </w:tc>
      </w:tr>
      <w:tr w:rsidR="00F549CB" w:rsidRPr="00613129">
        <w:trPr>
          <w:trHeight w:val="475"/>
          <w:jc w:val="center"/>
        </w:trPr>
        <w:tc>
          <w:tcPr>
            <w:tcW w:w="5211" w:type="dxa"/>
            <w:gridSpan w:val="23"/>
            <w:vAlign w:val="bottom"/>
          </w:tcPr>
          <w:p w:rsidR="00F549CB" w:rsidRPr="005114CE" w:rsidRDefault="00F549CB" w:rsidP="0014663E">
            <w:pPr>
              <w:pStyle w:val="BodyText"/>
            </w:pPr>
            <w:r w:rsidRPr="005114CE">
              <w:t>May we contact your previous supervisor for a reference?</w:t>
            </w:r>
          </w:p>
        </w:tc>
        <w:tc>
          <w:tcPr>
            <w:tcW w:w="900" w:type="dxa"/>
            <w:gridSpan w:val="5"/>
            <w:vAlign w:val="bottom"/>
          </w:tcPr>
          <w:p w:rsidR="00F549CB" w:rsidRPr="009C220D" w:rsidRDefault="00F549CB" w:rsidP="0014663E">
            <w:pPr>
              <w:pStyle w:val="BodyText3"/>
            </w:pPr>
            <w:r>
              <w:t>YES</w:t>
            </w:r>
          </w:p>
          <w:p w:rsidR="00F549CB" w:rsidRPr="005114CE" w:rsidRDefault="00F549CB" w:rsidP="0014663E">
            <w:pPr>
              <w:pStyle w:val="Checkbox"/>
            </w:pPr>
          </w:p>
        </w:tc>
        <w:tc>
          <w:tcPr>
            <w:tcW w:w="720" w:type="dxa"/>
            <w:gridSpan w:val="7"/>
            <w:vAlign w:val="bottom"/>
          </w:tcPr>
          <w:p w:rsidR="00F549CB" w:rsidRPr="009C220D" w:rsidRDefault="00F549CB" w:rsidP="0014663E">
            <w:pPr>
              <w:pStyle w:val="BodyText3"/>
            </w:pPr>
            <w:r>
              <w:t>NO</w:t>
            </w:r>
          </w:p>
          <w:p w:rsidR="00F549CB" w:rsidRPr="005114CE" w:rsidRDefault="00F549CB" w:rsidP="0014663E">
            <w:pPr>
              <w:pStyle w:val="Checkbox"/>
            </w:pPr>
          </w:p>
        </w:tc>
        <w:tc>
          <w:tcPr>
            <w:tcW w:w="3951" w:type="dxa"/>
            <w:gridSpan w:val="14"/>
            <w:vAlign w:val="bottom"/>
          </w:tcPr>
          <w:p w:rsidR="00F549CB" w:rsidRPr="005114CE" w:rsidRDefault="00F549CB" w:rsidP="007E2A15"/>
        </w:tc>
      </w:tr>
      <w:tr w:rsidR="00F549CB" w:rsidRPr="00613129">
        <w:trPr>
          <w:trHeight w:hRule="exact" w:val="144"/>
          <w:jc w:val="center"/>
        </w:trPr>
        <w:tc>
          <w:tcPr>
            <w:tcW w:w="1161" w:type="dxa"/>
            <w:gridSpan w:val="4"/>
            <w:tcBorders>
              <w:bottom w:val="single" w:sz="4" w:space="0" w:color="auto"/>
            </w:tcBorders>
            <w:vAlign w:val="bottom"/>
          </w:tcPr>
          <w:p w:rsidR="00F549CB" w:rsidRPr="005114CE" w:rsidRDefault="00F549CB" w:rsidP="0014663E">
            <w:pPr>
              <w:pStyle w:val="BodyText"/>
            </w:pPr>
          </w:p>
        </w:tc>
        <w:tc>
          <w:tcPr>
            <w:tcW w:w="5310" w:type="dxa"/>
            <w:gridSpan w:val="25"/>
            <w:tcBorders>
              <w:bottom w:val="single" w:sz="4" w:space="0" w:color="auto"/>
            </w:tcBorders>
            <w:vAlign w:val="bottom"/>
          </w:tcPr>
          <w:p w:rsidR="00F549CB" w:rsidRDefault="00F549CB" w:rsidP="0014663E">
            <w:pPr>
              <w:pStyle w:val="FieldText"/>
            </w:pPr>
          </w:p>
        </w:tc>
        <w:tc>
          <w:tcPr>
            <w:tcW w:w="1260" w:type="dxa"/>
            <w:gridSpan w:val="10"/>
            <w:tcBorders>
              <w:bottom w:val="single" w:sz="4" w:space="0" w:color="auto"/>
            </w:tcBorders>
            <w:vAlign w:val="bottom"/>
          </w:tcPr>
          <w:p w:rsidR="00F549CB" w:rsidRPr="005114CE" w:rsidRDefault="00F549CB" w:rsidP="0075451A">
            <w:pPr>
              <w:pStyle w:val="BodyText"/>
              <w:jc w:val="right"/>
            </w:pPr>
          </w:p>
        </w:tc>
        <w:tc>
          <w:tcPr>
            <w:tcW w:w="3051" w:type="dxa"/>
            <w:gridSpan w:val="10"/>
            <w:tcBorders>
              <w:bottom w:val="single" w:sz="4" w:space="0" w:color="auto"/>
            </w:tcBorders>
            <w:vAlign w:val="bottom"/>
          </w:tcPr>
          <w:p w:rsidR="00F549CB" w:rsidRPr="005114CE" w:rsidRDefault="00F549CB" w:rsidP="00682C69">
            <w:pPr>
              <w:pStyle w:val="FieldText"/>
            </w:pPr>
          </w:p>
        </w:tc>
      </w:tr>
      <w:tr w:rsidR="00F549CB" w:rsidRPr="00613129">
        <w:trPr>
          <w:trHeight w:val="432"/>
          <w:jc w:val="center"/>
        </w:trPr>
        <w:tc>
          <w:tcPr>
            <w:tcW w:w="1161" w:type="dxa"/>
            <w:gridSpan w:val="4"/>
            <w:tcBorders>
              <w:top w:val="single" w:sz="4" w:space="0" w:color="auto"/>
            </w:tcBorders>
            <w:vAlign w:val="bottom"/>
          </w:tcPr>
          <w:p w:rsidR="00F549CB" w:rsidRPr="005114CE" w:rsidRDefault="00F549CB" w:rsidP="0014663E">
            <w:pPr>
              <w:pStyle w:val="BodyText"/>
            </w:pPr>
            <w:r w:rsidRPr="005114CE">
              <w:t>Company:</w:t>
            </w:r>
          </w:p>
        </w:tc>
        <w:tc>
          <w:tcPr>
            <w:tcW w:w="5310" w:type="dxa"/>
            <w:gridSpan w:val="25"/>
            <w:tcBorders>
              <w:top w:val="single" w:sz="4" w:space="0" w:color="auto"/>
            </w:tcBorders>
            <w:vAlign w:val="bottom"/>
          </w:tcPr>
          <w:p w:rsidR="00F549CB" w:rsidRPr="009C220D" w:rsidRDefault="00F549CB" w:rsidP="0014663E">
            <w:pPr>
              <w:pStyle w:val="FieldText"/>
            </w:pPr>
            <w:bookmarkStart w:id="0" w:name="_GoBack"/>
            <w:bookmarkEnd w:id="0"/>
          </w:p>
        </w:tc>
        <w:tc>
          <w:tcPr>
            <w:tcW w:w="1260" w:type="dxa"/>
            <w:gridSpan w:val="10"/>
            <w:tcBorders>
              <w:top w:val="single" w:sz="4" w:space="0" w:color="auto"/>
            </w:tcBorders>
            <w:vAlign w:val="bottom"/>
          </w:tcPr>
          <w:p w:rsidR="00F549CB" w:rsidRPr="005114CE" w:rsidRDefault="00F549CB" w:rsidP="0075451A">
            <w:pPr>
              <w:pStyle w:val="BodyText"/>
              <w:jc w:val="right"/>
            </w:pPr>
            <w:r w:rsidRPr="005114CE">
              <w:t>Phone:</w:t>
            </w:r>
          </w:p>
        </w:tc>
        <w:tc>
          <w:tcPr>
            <w:tcW w:w="3051" w:type="dxa"/>
            <w:gridSpan w:val="10"/>
            <w:tcBorders>
              <w:top w:val="single" w:sz="4" w:space="0" w:color="auto"/>
            </w:tcBorders>
            <w:vAlign w:val="bottom"/>
          </w:tcPr>
          <w:p w:rsidR="00F549CB" w:rsidRPr="009C220D" w:rsidRDefault="00F549CB" w:rsidP="008C669E">
            <w:pPr>
              <w:pStyle w:val="FieldText"/>
            </w:pPr>
            <w:r w:rsidRPr="005114CE">
              <w:t>(</w:t>
            </w:r>
            <w:r w:rsidR="008C669E">
              <w:t xml:space="preserve">            </w:t>
            </w:r>
            <w:r w:rsidRPr="005114CE">
              <w:t>)</w:t>
            </w:r>
          </w:p>
        </w:tc>
      </w:tr>
      <w:tr w:rsidR="00F549CB" w:rsidRPr="00613129">
        <w:trPr>
          <w:trHeight w:val="432"/>
          <w:jc w:val="center"/>
        </w:trPr>
        <w:tc>
          <w:tcPr>
            <w:tcW w:w="1161" w:type="dxa"/>
            <w:gridSpan w:val="4"/>
            <w:vAlign w:val="bottom"/>
          </w:tcPr>
          <w:p w:rsidR="00F549CB" w:rsidRPr="005114CE" w:rsidRDefault="00F549CB" w:rsidP="0014663E">
            <w:pPr>
              <w:pStyle w:val="BodyText"/>
            </w:pPr>
            <w:r w:rsidRPr="005114CE">
              <w:t>Address:</w:t>
            </w:r>
          </w:p>
        </w:tc>
        <w:tc>
          <w:tcPr>
            <w:tcW w:w="5310" w:type="dxa"/>
            <w:gridSpan w:val="25"/>
            <w:vAlign w:val="bottom"/>
          </w:tcPr>
          <w:p w:rsidR="00F549CB" w:rsidRPr="009C220D" w:rsidRDefault="00F549CB" w:rsidP="0014663E">
            <w:pPr>
              <w:pStyle w:val="FieldText"/>
            </w:pPr>
          </w:p>
        </w:tc>
        <w:tc>
          <w:tcPr>
            <w:tcW w:w="1251" w:type="dxa"/>
            <w:gridSpan w:val="9"/>
            <w:vAlign w:val="bottom"/>
          </w:tcPr>
          <w:p w:rsidR="00F549CB" w:rsidRPr="005114CE" w:rsidRDefault="00F549CB" w:rsidP="0075451A">
            <w:pPr>
              <w:pStyle w:val="BodyText"/>
              <w:jc w:val="right"/>
            </w:pPr>
            <w:r w:rsidRPr="005114CE">
              <w:t>Supervisor:</w:t>
            </w:r>
          </w:p>
        </w:tc>
        <w:tc>
          <w:tcPr>
            <w:tcW w:w="3060" w:type="dxa"/>
            <w:gridSpan w:val="11"/>
            <w:vAlign w:val="bottom"/>
          </w:tcPr>
          <w:p w:rsidR="00F549CB" w:rsidRPr="009C220D" w:rsidRDefault="00F549CB" w:rsidP="0014663E">
            <w:pPr>
              <w:pStyle w:val="FieldText"/>
            </w:pPr>
          </w:p>
        </w:tc>
      </w:tr>
      <w:tr w:rsidR="00F549CB" w:rsidRPr="00613129">
        <w:trPr>
          <w:trHeight w:val="432"/>
          <w:jc w:val="center"/>
        </w:trPr>
        <w:tc>
          <w:tcPr>
            <w:tcW w:w="1161" w:type="dxa"/>
            <w:gridSpan w:val="4"/>
            <w:vAlign w:val="bottom"/>
          </w:tcPr>
          <w:p w:rsidR="00F549CB" w:rsidRPr="005114CE" w:rsidRDefault="00F549CB" w:rsidP="0014663E">
            <w:pPr>
              <w:pStyle w:val="BodyText"/>
            </w:pPr>
            <w:r w:rsidRPr="005114CE">
              <w:lastRenderedPageBreak/>
              <w:t>Job Title:</w:t>
            </w:r>
          </w:p>
        </w:tc>
        <w:tc>
          <w:tcPr>
            <w:tcW w:w="2970" w:type="dxa"/>
            <w:gridSpan w:val="14"/>
            <w:vAlign w:val="bottom"/>
          </w:tcPr>
          <w:p w:rsidR="00F549CB" w:rsidRPr="009C220D" w:rsidRDefault="00F549CB" w:rsidP="0014663E">
            <w:pPr>
              <w:pStyle w:val="FieldText"/>
            </w:pPr>
          </w:p>
        </w:tc>
        <w:tc>
          <w:tcPr>
            <w:tcW w:w="1800" w:type="dxa"/>
            <w:gridSpan w:val="9"/>
            <w:vAlign w:val="bottom"/>
          </w:tcPr>
          <w:p w:rsidR="00F549CB" w:rsidRPr="005114CE" w:rsidRDefault="00F549CB" w:rsidP="0075451A">
            <w:pPr>
              <w:pStyle w:val="BodyText"/>
              <w:jc w:val="right"/>
            </w:pPr>
            <w:r w:rsidRPr="005114CE">
              <w:t>Starting Salary:</w:t>
            </w:r>
          </w:p>
        </w:tc>
        <w:tc>
          <w:tcPr>
            <w:tcW w:w="1611" w:type="dxa"/>
            <w:gridSpan w:val="10"/>
            <w:vAlign w:val="bottom"/>
          </w:tcPr>
          <w:p w:rsidR="00F549CB" w:rsidRPr="009C220D" w:rsidRDefault="00F549CB" w:rsidP="00316BBC">
            <w:pPr>
              <w:pStyle w:val="FieldText"/>
            </w:pPr>
            <w:r w:rsidRPr="009C220D">
              <w:t>$</w:t>
            </w:r>
          </w:p>
        </w:tc>
        <w:tc>
          <w:tcPr>
            <w:tcW w:w="1620" w:type="dxa"/>
            <w:gridSpan w:val="9"/>
            <w:vAlign w:val="bottom"/>
          </w:tcPr>
          <w:p w:rsidR="00F549CB" w:rsidRPr="005114CE" w:rsidRDefault="00F549CB" w:rsidP="0075451A">
            <w:pPr>
              <w:pStyle w:val="BodyText"/>
              <w:jc w:val="right"/>
            </w:pPr>
            <w:r w:rsidRPr="005114CE">
              <w:t>Ending Salary:</w:t>
            </w:r>
          </w:p>
        </w:tc>
        <w:tc>
          <w:tcPr>
            <w:tcW w:w="1620" w:type="dxa"/>
            <w:gridSpan w:val="3"/>
            <w:vAlign w:val="bottom"/>
          </w:tcPr>
          <w:p w:rsidR="00F549CB" w:rsidRPr="009C220D" w:rsidRDefault="00F549CB" w:rsidP="00316BBC">
            <w:pPr>
              <w:pStyle w:val="FieldText"/>
            </w:pPr>
            <w:r w:rsidRPr="009C220D">
              <w:t>$</w:t>
            </w:r>
          </w:p>
        </w:tc>
      </w:tr>
      <w:tr w:rsidR="00F549CB" w:rsidRPr="00613129">
        <w:trPr>
          <w:trHeight w:val="432"/>
          <w:jc w:val="center"/>
        </w:trPr>
        <w:tc>
          <w:tcPr>
            <w:tcW w:w="1611" w:type="dxa"/>
            <w:gridSpan w:val="7"/>
            <w:vAlign w:val="bottom"/>
          </w:tcPr>
          <w:p w:rsidR="00F549CB" w:rsidRPr="005114CE" w:rsidRDefault="00F549CB" w:rsidP="0014663E">
            <w:pPr>
              <w:pStyle w:val="BodyText"/>
            </w:pPr>
            <w:r w:rsidRPr="005114CE">
              <w:t>Responsibilities:</w:t>
            </w:r>
          </w:p>
        </w:tc>
        <w:tc>
          <w:tcPr>
            <w:tcW w:w="9171" w:type="dxa"/>
            <w:gridSpan w:val="42"/>
            <w:vAlign w:val="bottom"/>
          </w:tcPr>
          <w:p w:rsidR="00F549CB" w:rsidRPr="009C220D" w:rsidRDefault="00F549CB" w:rsidP="0014663E">
            <w:pPr>
              <w:pStyle w:val="FieldText"/>
            </w:pPr>
          </w:p>
        </w:tc>
      </w:tr>
      <w:tr w:rsidR="00F549CB" w:rsidRPr="00613129">
        <w:trPr>
          <w:trHeight w:val="432"/>
          <w:jc w:val="center"/>
        </w:trPr>
        <w:tc>
          <w:tcPr>
            <w:tcW w:w="855" w:type="dxa"/>
            <w:vAlign w:val="bottom"/>
          </w:tcPr>
          <w:p w:rsidR="00F549CB" w:rsidRPr="005114CE" w:rsidRDefault="00F549CB" w:rsidP="0014663E">
            <w:pPr>
              <w:pStyle w:val="BodyText"/>
            </w:pPr>
            <w:r w:rsidRPr="005114CE">
              <w:t>From:</w:t>
            </w:r>
          </w:p>
        </w:tc>
        <w:tc>
          <w:tcPr>
            <w:tcW w:w="1296" w:type="dxa"/>
            <w:gridSpan w:val="10"/>
            <w:vAlign w:val="bottom"/>
          </w:tcPr>
          <w:p w:rsidR="00F549CB" w:rsidRPr="009C220D" w:rsidRDefault="00F549CB" w:rsidP="0014663E">
            <w:pPr>
              <w:pStyle w:val="FieldText"/>
            </w:pPr>
          </w:p>
        </w:tc>
        <w:tc>
          <w:tcPr>
            <w:tcW w:w="540" w:type="dxa"/>
            <w:gridSpan w:val="2"/>
            <w:vAlign w:val="bottom"/>
          </w:tcPr>
          <w:p w:rsidR="00F549CB" w:rsidRPr="005114CE" w:rsidRDefault="00F549CB" w:rsidP="0014663E">
            <w:pPr>
              <w:pStyle w:val="BodyText"/>
            </w:pPr>
            <w:r w:rsidRPr="005114CE">
              <w:t>To:</w:t>
            </w:r>
          </w:p>
        </w:tc>
        <w:tc>
          <w:tcPr>
            <w:tcW w:w="1269" w:type="dxa"/>
            <w:gridSpan w:val="4"/>
            <w:vAlign w:val="bottom"/>
          </w:tcPr>
          <w:p w:rsidR="00F549CB" w:rsidRPr="009C220D" w:rsidRDefault="00F549CB" w:rsidP="0014663E">
            <w:pPr>
              <w:pStyle w:val="FieldText"/>
            </w:pPr>
          </w:p>
        </w:tc>
        <w:tc>
          <w:tcPr>
            <w:tcW w:w="1971" w:type="dxa"/>
            <w:gridSpan w:val="10"/>
            <w:vAlign w:val="bottom"/>
          </w:tcPr>
          <w:p w:rsidR="00F549CB" w:rsidRPr="005114CE" w:rsidRDefault="00F549CB" w:rsidP="0075451A">
            <w:pPr>
              <w:pStyle w:val="BodyText"/>
              <w:jc w:val="right"/>
            </w:pPr>
            <w:r>
              <w:t>Reason for L</w:t>
            </w:r>
            <w:r w:rsidRPr="005114CE">
              <w:t>eaving:</w:t>
            </w:r>
          </w:p>
        </w:tc>
        <w:tc>
          <w:tcPr>
            <w:tcW w:w="4851" w:type="dxa"/>
            <w:gridSpan w:val="22"/>
            <w:vAlign w:val="bottom"/>
          </w:tcPr>
          <w:p w:rsidR="00F549CB" w:rsidRPr="009C220D" w:rsidRDefault="00F549CB" w:rsidP="0014663E">
            <w:pPr>
              <w:pStyle w:val="FieldText"/>
            </w:pPr>
          </w:p>
        </w:tc>
      </w:tr>
      <w:tr w:rsidR="00F549CB" w:rsidRPr="00613129">
        <w:trPr>
          <w:trHeight w:val="475"/>
          <w:jc w:val="center"/>
        </w:trPr>
        <w:tc>
          <w:tcPr>
            <w:tcW w:w="5211" w:type="dxa"/>
            <w:gridSpan w:val="23"/>
            <w:vAlign w:val="bottom"/>
          </w:tcPr>
          <w:p w:rsidR="00F549CB" w:rsidRPr="005114CE" w:rsidRDefault="00F549CB" w:rsidP="0014663E">
            <w:pPr>
              <w:pStyle w:val="BodyText"/>
            </w:pPr>
            <w:r w:rsidRPr="005114CE">
              <w:t>May we contact your previous supervisor for a reference?</w:t>
            </w:r>
          </w:p>
        </w:tc>
        <w:tc>
          <w:tcPr>
            <w:tcW w:w="900" w:type="dxa"/>
            <w:gridSpan w:val="5"/>
            <w:vAlign w:val="bottom"/>
          </w:tcPr>
          <w:p w:rsidR="00F549CB" w:rsidRPr="009C220D" w:rsidRDefault="00F549CB" w:rsidP="0014663E">
            <w:pPr>
              <w:pStyle w:val="BodyText3"/>
            </w:pPr>
            <w:r>
              <w:t>YES</w:t>
            </w:r>
          </w:p>
          <w:p w:rsidR="00F549CB" w:rsidRPr="005114CE" w:rsidRDefault="00F549CB" w:rsidP="0014663E">
            <w:pPr>
              <w:pStyle w:val="Checkbox"/>
            </w:pPr>
          </w:p>
        </w:tc>
        <w:tc>
          <w:tcPr>
            <w:tcW w:w="720" w:type="dxa"/>
            <w:gridSpan w:val="7"/>
            <w:vAlign w:val="bottom"/>
          </w:tcPr>
          <w:p w:rsidR="00F549CB" w:rsidRPr="009C220D" w:rsidRDefault="00F549CB" w:rsidP="0014663E">
            <w:pPr>
              <w:pStyle w:val="BodyText3"/>
            </w:pPr>
            <w:r>
              <w:t>NO</w:t>
            </w:r>
          </w:p>
          <w:p w:rsidR="00F549CB" w:rsidRPr="005114CE" w:rsidRDefault="00F549CB" w:rsidP="0014663E">
            <w:pPr>
              <w:pStyle w:val="Checkbox"/>
            </w:pPr>
          </w:p>
        </w:tc>
        <w:tc>
          <w:tcPr>
            <w:tcW w:w="3951" w:type="dxa"/>
            <w:gridSpan w:val="14"/>
            <w:vAlign w:val="bottom"/>
          </w:tcPr>
          <w:p w:rsidR="00F549CB" w:rsidRPr="009C220D" w:rsidRDefault="00F549CB" w:rsidP="007E2A15">
            <w:pPr>
              <w:rPr>
                <w:b/>
                <w:bCs/>
              </w:rPr>
            </w:pPr>
          </w:p>
        </w:tc>
      </w:tr>
      <w:tr w:rsidR="00F549CB" w:rsidRPr="00613129">
        <w:trPr>
          <w:trHeight w:hRule="exact" w:val="144"/>
          <w:jc w:val="center"/>
        </w:trPr>
        <w:tc>
          <w:tcPr>
            <w:tcW w:w="10782" w:type="dxa"/>
            <w:gridSpan w:val="49"/>
            <w:vAlign w:val="bottom"/>
          </w:tcPr>
          <w:p w:rsidR="00F549CB" w:rsidRDefault="00F549CB" w:rsidP="00682C69">
            <w:pPr>
              <w:pStyle w:val="BodyText"/>
            </w:pPr>
          </w:p>
        </w:tc>
      </w:tr>
      <w:tr w:rsidR="00F549CB" w:rsidRPr="00613129">
        <w:trPr>
          <w:trHeight w:hRule="exact" w:val="288"/>
          <w:jc w:val="center"/>
        </w:trPr>
        <w:tc>
          <w:tcPr>
            <w:tcW w:w="10782" w:type="dxa"/>
            <w:gridSpan w:val="49"/>
            <w:shd w:val="clear" w:color="auto" w:fill="000000"/>
            <w:vAlign w:val="center"/>
          </w:tcPr>
          <w:p w:rsidR="00F549CB" w:rsidRPr="006D779C" w:rsidRDefault="00F549CB" w:rsidP="00D6155E">
            <w:pPr>
              <w:pStyle w:val="Heading3"/>
            </w:pPr>
            <w:r>
              <w:t>Military Service</w:t>
            </w:r>
          </w:p>
        </w:tc>
      </w:tr>
      <w:tr w:rsidR="00F549CB" w:rsidRPr="005114CE">
        <w:trPr>
          <w:trHeight w:val="432"/>
          <w:jc w:val="center"/>
        </w:trPr>
        <w:tc>
          <w:tcPr>
            <w:tcW w:w="891" w:type="dxa"/>
            <w:gridSpan w:val="2"/>
            <w:vAlign w:val="bottom"/>
          </w:tcPr>
          <w:p w:rsidR="00F549CB" w:rsidRPr="005114CE" w:rsidRDefault="00F549CB" w:rsidP="00902964">
            <w:pPr>
              <w:pStyle w:val="BodyText"/>
            </w:pPr>
            <w:r w:rsidRPr="005114CE">
              <w:t>Branch:</w:t>
            </w:r>
          </w:p>
        </w:tc>
        <w:tc>
          <w:tcPr>
            <w:tcW w:w="5679" w:type="dxa"/>
            <w:gridSpan w:val="29"/>
            <w:vAlign w:val="bottom"/>
          </w:tcPr>
          <w:p w:rsidR="00F549CB" w:rsidRPr="009C220D" w:rsidRDefault="00F549CB" w:rsidP="00902964">
            <w:pPr>
              <w:pStyle w:val="FieldText"/>
            </w:pPr>
          </w:p>
        </w:tc>
        <w:tc>
          <w:tcPr>
            <w:tcW w:w="801" w:type="dxa"/>
            <w:gridSpan w:val="5"/>
            <w:vAlign w:val="bottom"/>
          </w:tcPr>
          <w:p w:rsidR="00F549CB" w:rsidRPr="005114CE" w:rsidRDefault="00F549CB" w:rsidP="000D2BB8">
            <w:pPr>
              <w:pStyle w:val="BodyText"/>
              <w:jc w:val="right"/>
            </w:pPr>
            <w:r w:rsidRPr="005114CE">
              <w:t>From:</w:t>
            </w:r>
          </w:p>
        </w:tc>
        <w:tc>
          <w:tcPr>
            <w:tcW w:w="1080" w:type="dxa"/>
            <w:gridSpan w:val="6"/>
            <w:vAlign w:val="bottom"/>
          </w:tcPr>
          <w:p w:rsidR="00F549CB" w:rsidRPr="009C220D" w:rsidRDefault="00F549CB" w:rsidP="00902964">
            <w:pPr>
              <w:pStyle w:val="FieldText"/>
            </w:pPr>
          </w:p>
        </w:tc>
        <w:tc>
          <w:tcPr>
            <w:tcW w:w="540" w:type="dxa"/>
            <w:gridSpan w:val="3"/>
            <w:vAlign w:val="bottom"/>
          </w:tcPr>
          <w:p w:rsidR="00F549CB" w:rsidRPr="005114CE" w:rsidRDefault="00F549CB" w:rsidP="000D2BB8">
            <w:pPr>
              <w:pStyle w:val="BodyText"/>
              <w:jc w:val="right"/>
            </w:pPr>
            <w:r w:rsidRPr="005114CE">
              <w:t>To:</w:t>
            </w:r>
          </w:p>
        </w:tc>
        <w:tc>
          <w:tcPr>
            <w:tcW w:w="1791" w:type="dxa"/>
            <w:gridSpan w:val="4"/>
            <w:vAlign w:val="bottom"/>
          </w:tcPr>
          <w:p w:rsidR="00F549CB" w:rsidRPr="009C220D" w:rsidRDefault="00F549CB" w:rsidP="00902964">
            <w:pPr>
              <w:pStyle w:val="FieldText"/>
            </w:pPr>
          </w:p>
        </w:tc>
      </w:tr>
      <w:tr w:rsidR="00F549CB" w:rsidRPr="005114CE">
        <w:trPr>
          <w:trHeight w:val="432"/>
          <w:jc w:val="center"/>
        </w:trPr>
        <w:tc>
          <w:tcPr>
            <w:tcW w:w="1971" w:type="dxa"/>
            <w:gridSpan w:val="10"/>
            <w:vAlign w:val="bottom"/>
          </w:tcPr>
          <w:p w:rsidR="00F549CB" w:rsidRPr="005114CE" w:rsidRDefault="00F549CB" w:rsidP="00902964">
            <w:pPr>
              <w:pStyle w:val="BodyText"/>
            </w:pPr>
            <w:r w:rsidRPr="005114CE">
              <w:t>Rank at Discharge:</w:t>
            </w:r>
          </w:p>
        </w:tc>
        <w:tc>
          <w:tcPr>
            <w:tcW w:w="3339" w:type="dxa"/>
            <w:gridSpan w:val="15"/>
            <w:vAlign w:val="bottom"/>
          </w:tcPr>
          <w:p w:rsidR="00F549CB" w:rsidRPr="009C220D" w:rsidRDefault="00F549CB" w:rsidP="00902964">
            <w:pPr>
              <w:pStyle w:val="FieldText"/>
            </w:pPr>
          </w:p>
        </w:tc>
        <w:tc>
          <w:tcPr>
            <w:tcW w:w="2061" w:type="dxa"/>
            <w:gridSpan w:val="11"/>
            <w:vAlign w:val="bottom"/>
          </w:tcPr>
          <w:p w:rsidR="00F549CB" w:rsidRPr="005114CE" w:rsidRDefault="00F549CB" w:rsidP="000D2BB8">
            <w:pPr>
              <w:pStyle w:val="BodyText"/>
              <w:jc w:val="right"/>
            </w:pPr>
            <w:r w:rsidRPr="005114CE">
              <w:t>Type of Discharge:</w:t>
            </w:r>
          </w:p>
        </w:tc>
        <w:tc>
          <w:tcPr>
            <w:tcW w:w="3411" w:type="dxa"/>
            <w:gridSpan w:val="13"/>
            <w:vAlign w:val="bottom"/>
          </w:tcPr>
          <w:p w:rsidR="00F549CB" w:rsidRPr="009C220D" w:rsidRDefault="00F549CB" w:rsidP="00902964">
            <w:pPr>
              <w:pStyle w:val="FieldText"/>
            </w:pPr>
          </w:p>
        </w:tc>
      </w:tr>
      <w:tr w:rsidR="00F549CB" w:rsidRPr="005114CE">
        <w:trPr>
          <w:trHeight w:val="432"/>
          <w:jc w:val="center"/>
        </w:trPr>
        <w:tc>
          <w:tcPr>
            <w:tcW w:w="3051" w:type="dxa"/>
            <w:gridSpan w:val="15"/>
            <w:vAlign w:val="bottom"/>
          </w:tcPr>
          <w:p w:rsidR="00F549CB" w:rsidRPr="005114CE" w:rsidRDefault="00F549CB" w:rsidP="00902964">
            <w:pPr>
              <w:pStyle w:val="BodyText"/>
            </w:pPr>
            <w:r w:rsidRPr="005114CE">
              <w:t>If other than honorable, explain:</w:t>
            </w:r>
          </w:p>
        </w:tc>
        <w:tc>
          <w:tcPr>
            <w:tcW w:w="7731" w:type="dxa"/>
            <w:gridSpan w:val="34"/>
            <w:vAlign w:val="bottom"/>
          </w:tcPr>
          <w:p w:rsidR="00F549CB" w:rsidRPr="009C220D" w:rsidRDefault="00F549CB" w:rsidP="00902964">
            <w:pPr>
              <w:pStyle w:val="FieldText"/>
            </w:pPr>
          </w:p>
        </w:tc>
      </w:tr>
      <w:tr w:rsidR="00F549CB" w:rsidRPr="005114CE">
        <w:trPr>
          <w:trHeight w:val="144"/>
          <w:jc w:val="center"/>
        </w:trPr>
        <w:tc>
          <w:tcPr>
            <w:tcW w:w="10782" w:type="dxa"/>
            <w:gridSpan w:val="49"/>
            <w:vAlign w:val="bottom"/>
          </w:tcPr>
          <w:p w:rsidR="00F549CB" w:rsidRPr="005114CE" w:rsidRDefault="00F549CB" w:rsidP="00682C69">
            <w:pPr>
              <w:pStyle w:val="BodyText"/>
            </w:pPr>
          </w:p>
        </w:tc>
      </w:tr>
      <w:tr w:rsidR="00F549CB" w:rsidRPr="00613129">
        <w:trPr>
          <w:trHeight w:hRule="exact" w:val="288"/>
          <w:jc w:val="center"/>
        </w:trPr>
        <w:tc>
          <w:tcPr>
            <w:tcW w:w="10782" w:type="dxa"/>
            <w:gridSpan w:val="49"/>
            <w:shd w:val="clear" w:color="auto" w:fill="000000"/>
            <w:vAlign w:val="center"/>
          </w:tcPr>
          <w:p w:rsidR="00F549CB" w:rsidRPr="009C220D" w:rsidRDefault="00F549CB" w:rsidP="00D6155E">
            <w:pPr>
              <w:pStyle w:val="Heading3"/>
            </w:pPr>
            <w:r w:rsidRPr="009C220D">
              <w:t>Disclaimer and Signature</w:t>
            </w:r>
          </w:p>
        </w:tc>
      </w:tr>
      <w:tr w:rsidR="00F549CB" w:rsidRPr="00613129">
        <w:trPr>
          <w:trHeight w:val="144"/>
          <w:jc w:val="center"/>
        </w:trPr>
        <w:tc>
          <w:tcPr>
            <w:tcW w:w="10782" w:type="dxa"/>
            <w:gridSpan w:val="49"/>
            <w:vAlign w:val="bottom"/>
          </w:tcPr>
          <w:p w:rsidR="00F549CB" w:rsidRDefault="00F549CB" w:rsidP="00841645">
            <w:pPr>
              <w:rPr>
                <w:sz w:val="20"/>
                <w:szCs w:val="20"/>
              </w:rPr>
            </w:pPr>
          </w:p>
        </w:tc>
      </w:tr>
      <w:tr w:rsidR="00F549CB" w:rsidRPr="005114CE">
        <w:trPr>
          <w:trHeight w:val="432"/>
          <w:jc w:val="center"/>
        </w:trPr>
        <w:tc>
          <w:tcPr>
            <w:tcW w:w="10782" w:type="dxa"/>
            <w:gridSpan w:val="49"/>
            <w:vAlign w:val="bottom"/>
          </w:tcPr>
          <w:p w:rsidR="00F549CB" w:rsidRDefault="00F549CB" w:rsidP="00E96681">
            <w:pPr>
              <w:pStyle w:val="BodyText4"/>
            </w:pPr>
            <w:r>
              <w:t>“</w:t>
            </w:r>
            <w:r w:rsidRPr="005114CE">
              <w:t xml:space="preserve">I certify that </w:t>
            </w:r>
            <w:r>
              <w:t xml:space="preserve">the facts contained in this application are </w:t>
            </w:r>
            <w:r w:rsidRPr="005114CE">
              <w:t>true and comple</w:t>
            </w:r>
            <w:r>
              <w:t>te to the best of my knowledge &amp;</w:t>
            </w:r>
            <w:r w:rsidRPr="005114CE">
              <w:t xml:space="preserve"> understand that</w:t>
            </w:r>
            <w:r>
              <w:t>, if employed,</w:t>
            </w:r>
            <w:r w:rsidRPr="005114CE">
              <w:t xml:space="preserve"> false or misleading information </w:t>
            </w:r>
            <w:r>
              <w:t xml:space="preserve">on this </w:t>
            </w:r>
            <w:r w:rsidRPr="005114CE">
              <w:t>application or i</w:t>
            </w:r>
            <w:r>
              <w:t>nterview shall be grounds for dismissal.</w:t>
            </w:r>
          </w:p>
          <w:p w:rsidR="00F549CB" w:rsidRDefault="00F549CB" w:rsidP="00E96681">
            <w:pPr>
              <w:pStyle w:val="BodyText4"/>
            </w:pPr>
            <w:r>
              <w:t>I authorize investigation of all statements contained herein and the references and employers listed above to give you any an</w:t>
            </w:r>
            <w:r w:rsidR="00840DC4">
              <w:t>d</w:t>
            </w:r>
            <w:r>
              <w:t xml:space="preserve"> al</w:t>
            </w:r>
            <w:r w:rsidR="00840DC4">
              <w:t>l</w:t>
            </w:r>
            <w:r>
              <w:t xml:space="preserve"> information concerning my previous employment and any pertinent information they may have, personal or otherwise, and release the company from all liability for any damage that may result from utilization of such information. </w:t>
            </w:r>
          </w:p>
          <w:p w:rsidR="00F549CB" w:rsidRDefault="00F549CB" w:rsidP="00E96681">
            <w:pPr>
              <w:pStyle w:val="BodyText4"/>
            </w:pPr>
            <w: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 I also understand that Dunkin veterinary hospital is an employer at will and the job under the offer is at will job</w:t>
            </w:r>
          </w:p>
          <w:p w:rsidR="00F549CB" w:rsidRPr="005114CE" w:rsidRDefault="00F549CB" w:rsidP="00E96681">
            <w:pPr>
              <w:pStyle w:val="BodyText4"/>
            </w:pPr>
            <w:r>
              <w:lastRenderedPageBreak/>
              <w:t>This waiver does not permit the release or use of disability-related or medical information in a manner prohibited by the Americans with Disabilities Act (ADA) and other relevant federal and state laws.”</w:t>
            </w:r>
          </w:p>
        </w:tc>
      </w:tr>
      <w:tr w:rsidR="00F549CB" w:rsidRPr="005114CE">
        <w:trPr>
          <w:trHeight w:val="432"/>
          <w:jc w:val="center"/>
        </w:trPr>
        <w:tc>
          <w:tcPr>
            <w:tcW w:w="1161" w:type="dxa"/>
            <w:gridSpan w:val="4"/>
            <w:vAlign w:val="bottom"/>
          </w:tcPr>
          <w:p w:rsidR="00F549CB" w:rsidRPr="005114CE" w:rsidRDefault="00F549CB" w:rsidP="00902964">
            <w:pPr>
              <w:pStyle w:val="BodyText"/>
            </w:pPr>
            <w:r w:rsidRPr="005114CE">
              <w:lastRenderedPageBreak/>
              <w:t>Signature:</w:t>
            </w:r>
          </w:p>
        </w:tc>
        <w:tc>
          <w:tcPr>
            <w:tcW w:w="6561" w:type="dxa"/>
            <w:gridSpan w:val="34"/>
            <w:tcBorders>
              <w:bottom w:val="single" w:sz="4" w:space="0" w:color="auto"/>
            </w:tcBorders>
            <w:vAlign w:val="bottom"/>
          </w:tcPr>
          <w:p w:rsidR="00F549CB" w:rsidRPr="005114CE" w:rsidRDefault="00F549CB" w:rsidP="00682C69">
            <w:pPr>
              <w:pStyle w:val="FieldText"/>
            </w:pPr>
          </w:p>
        </w:tc>
        <w:tc>
          <w:tcPr>
            <w:tcW w:w="720" w:type="dxa"/>
            <w:gridSpan w:val="3"/>
            <w:vAlign w:val="bottom"/>
          </w:tcPr>
          <w:p w:rsidR="00F549CB" w:rsidRPr="005114CE" w:rsidRDefault="00F549CB" w:rsidP="00902964">
            <w:pPr>
              <w:pStyle w:val="BodyText"/>
            </w:pPr>
            <w:r w:rsidRPr="005114CE">
              <w:t>Date:</w:t>
            </w:r>
          </w:p>
        </w:tc>
        <w:tc>
          <w:tcPr>
            <w:tcW w:w="2340" w:type="dxa"/>
            <w:gridSpan w:val="8"/>
            <w:tcBorders>
              <w:bottom w:val="single" w:sz="4" w:space="0" w:color="auto"/>
            </w:tcBorders>
            <w:vAlign w:val="bottom"/>
          </w:tcPr>
          <w:p w:rsidR="00F549CB" w:rsidRPr="005114CE" w:rsidRDefault="00F549CB" w:rsidP="00682C69">
            <w:pPr>
              <w:pStyle w:val="FieldText"/>
            </w:pPr>
          </w:p>
        </w:tc>
      </w:tr>
    </w:tbl>
    <w:p w:rsidR="00F549CB" w:rsidRPr="004E34C6" w:rsidRDefault="00F549CB" w:rsidP="004E34C6"/>
    <w:sectPr w:rsidR="00F549CB" w:rsidRPr="004E34C6" w:rsidSect="00652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95"/>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81"/>
    <w:rsid w:val="000027A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F53FA"/>
    <w:rsid w:val="00307258"/>
    <w:rsid w:val="003076FD"/>
    <w:rsid w:val="00316BBC"/>
    <w:rsid w:val="00317005"/>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52ED6"/>
    <w:rsid w:val="0066126B"/>
    <w:rsid w:val="00682C69"/>
    <w:rsid w:val="006D2635"/>
    <w:rsid w:val="006D779C"/>
    <w:rsid w:val="006E4F63"/>
    <w:rsid w:val="006E729E"/>
    <w:rsid w:val="00722A00"/>
    <w:rsid w:val="00726375"/>
    <w:rsid w:val="007325A9"/>
    <w:rsid w:val="0075451A"/>
    <w:rsid w:val="007602AC"/>
    <w:rsid w:val="00774B67"/>
    <w:rsid w:val="00786E50"/>
    <w:rsid w:val="00793AC6"/>
    <w:rsid w:val="007A71DE"/>
    <w:rsid w:val="007B199B"/>
    <w:rsid w:val="007B36DE"/>
    <w:rsid w:val="007B6119"/>
    <w:rsid w:val="007C1DA0"/>
    <w:rsid w:val="007C71B8"/>
    <w:rsid w:val="007E2A15"/>
    <w:rsid w:val="007E56C4"/>
    <w:rsid w:val="007F3D5B"/>
    <w:rsid w:val="008107D6"/>
    <w:rsid w:val="00840DC4"/>
    <w:rsid w:val="00841645"/>
    <w:rsid w:val="00852EC6"/>
    <w:rsid w:val="008753A7"/>
    <w:rsid w:val="0088782D"/>
    <w:rsid w:val="008B7081"/>
    <w:rsid w:val="008C669E"/>
    <w:rsid w:val="008D7A67"/>
    <w:rsid w:val="008E18F9"/>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B23C4"/>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C079CA"/>
    <w:rsid w:val="00C45FDA"/>
    <w:rsid w:val="00C67741"/>
    <w:rsid w:val="00C74647"/>
    <w:rsid w:val="00C76039"/>
    <w:rsid w:val="00C76480"/>
    <w:rsid w:val="00C80AD2"/>
    <w:rsid w:val="00C92FD6"/>
    <w:rsid w:val="00CE5DC7"/>
    <w:rsid w:val="00CE7D54"/>
    <w:rsid w:val="00D02A03"/>
    <w:rsid w:val="00D14E73"/>
    <w:rsid w:val="00D55AFA"/>
    <w:rsid w:val="00D6155E"/>
    <w:rsid w:val="00D83A19"/>
    <w:rsid w:val="00D86A85"/>
    <w:rsid w:val="00D90A75"/>
    <w:rsid w:val="00DA4514"/>
    <w:rsid w:val="00DC47A2"/>
    <w:rsid w:val="00DE1551"/>
    <w:rsid w:val="00DE7FB7"/>
    <w:rsid w:val="00E106E2"/>
    <w:rsid w:val="00E20DDA"/>
    <w:rsid w:val="00E32A8B"/>
    <w:rsid w:val="00E36054"/>
    <w:rsid w:val="00E37E7B"/>
    <w:rsid w:val="00E46E04"/>
    <w:rsid w:val="00E87396"/>
    <w:rsid w:val="00E96681"/>
    <w:rsid w:val="00E96F6F"/>
    <w:rsid w:val="00EB478A"/>
    <w:rsid w:val="00EC42A3"/>
    <w:rsid w:val="00F549CB"/>
    <w:rsid w:val="00F83033"/>
    <w:rsid w:val="00F966AA"/>
    <w:rsid w:val="00FB538F"/>
    <w:rsid w:val="00FC3071"/>
    <w:rsid w:val="00FD5902"/>
    <w:rsid w:val="00F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6CD3421-FF4D-455B-BEA8-C445E6B9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cs="Arial"/>
      <w:sz w:val="19"/>
      <w:szCs w:val="19"/>
    </w:rPr>
  </w:style>
  <w:style w:type="paragraph" w:styleId="Heading1">
    <w:name w:val="heading 1"/>
    <w:basedOn w:val="Normal"/>
    <w:next w:val="Normal"/>
    <w:link w:val="Heading1Char"/>
    <w:uiPriority w:val="99"/>
    <w:qFormat/>
    <w:rsid w:val="00B579DF"/>
    <w:pPr>
      <w:tabs>
        <w:tab w:val="left" w:pos="7185"/>
      </w:tabs>
      <w:spacing w:before="120" w:after="120"/>
      <w:jc w:val="right"/>
      <w:outlineLvl w:val="0"/>
    </w:pPr>
    <w:rPr>
      <w:b/>
      <w:bCs/>
      <w:color w:val="808080"/>
      <w:sz w:val="36"/>
      <w:szCs w:val="36"/>
    </w:rPr>
  </w:style>
  <w:style w:type="paragraph" w:styleId="Heading2">
    <w:name w:val="heading 2"/>
    <w:basedOn w:val="Normal"/>
    <w:link w:val="Heading2Char"/>
    <w:uiPriority w:val="99"/>
    <w:qFormat/>
    <w:rsid w:val="00A60C9E"/>
    <w:pPr>
      <w:tabs>
        <w:tab w:val="left" w:pos="7185"/>
      </w:tabs>
      <w:spacing w:after="60"/>
      <w:ind w:left="-1080"/>
      <w:outlineLvl w:val="1"/>
    </w:pPr>
    <w:rPr>
      <w:b/>
      <w:bCs/>
      <w:sz w:val="24"/>
      <w:szCs w:val="24"/>
    </w:rPr>
  </w:style>
  <w:style w:type="paragraph" w:styleId="Heading3">
    <w:name w:val="heading 3"/>
    <w:basedOn w:val="Normal"/>
    <w:next w:val="Normal"/>
    <w:link w:val="Heading3Char"/>
    <w:uiPriority w:val="99"/>
    <w:qFormat/>
    <w:rsid w:val="00D6155E"/>
    <w:pPr>
      <w:jc w:val="center"/>
      <w:outlineLvl w:val="2"/>
    </w:pPr>
    <w:rPr>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74B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F74B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F74B2"/>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link w:val="BalloonText"/>
    <w:uiPriority w:val="99"/>
    <w:semiHidden/>
    <w:rsid w:val="007F74B2"/>
    <w:rPr>
      <w:sz w:val="0"/>
      <w:szCs w:val="0"/>
    </w:rPr>
  </w:style>
  <w:style w:type="paragraph" w:styleId="Title">
    <w:name w:val="Title"/>
    <w:basedOn w:val="Normal"/>
    <w:next w:val="Normal"/>
    <w:link w:val="TitleChar"/>
    <w:uiPriority w:val="99"/>
    <w:qFormat/>
    <w:rsid w:val="00FE11F6"/>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rsid w:val="00FE11F6"/>
    <w:rPr>
      <w:rFonts w:ascii="Cambria" w:hAnsi="Cambria" w:cs="Cambria"/>
      <w:b/>
      <w:bCs/>
      <w:kern w:val="28"/>
      <w:sz w:val="32"/>
      <w:szCs w:val="32"/>
    </w:rPr>
  </w:style>
  <w:style w:type="paragraph" w:styleId="BodyText">
    <w:name w:val="Body Text"/>
    <w:basedOn w:val="Normal"/>
    <w:link w:val="BodyTextChar"/>
    <w:uiPriority w:val="99"/>
    <w:rsid w:val="00D6155E"/>
  </w:style>
  <w:style w:type="character" w:customStyle="1" w:styleId="BodyTextChar">
    <w:name w:val="Body Text Char"/>
    <w:link w:val="BodyText"/>
    <w:uiPriority w:val="99"/>
    <w:rsid w:val="00D6155E"/>
    <w:rPr>
      <w:rFonts w:ascii="Arial" w:hAnsi="Arial" w:cs="Arial"/>
      <w:sz w:val="19"/>
      <w:szCs w:val="19"/>
      <w:lang w:val="en-US" w:eastAsia="en-US"/>
    </w:rPr>
  </w:style>
  <w:style w:type="paragraph" w:styleId="BodyText2">
    <w:name w:val="Body Text 2"/>
    <w:basedOn w:val="Normal"/>
    <w:link w:val="BodyText2Char"/>
    <w:uiPriority w:val="99"/>
    <w:rsid w:val="007F3D5B"/>
    <w:pPr>
      <w:tabs>
        <w:tab w:val="left" w:pos="1143"/>
        <w:tab w:val="left" w:pos="3600"/>
        <w:tab w:val="left" w:pos="7200"/>
      </w:tabs>
      <w:spacing w:before="60"/>
    </w:pPr>
    <w:rPr>
      <w:i/>
      <w:iCs/>
      <w:sz w:val="16"/>
      <w:szCs w:val="16"/>
    </w:rPr>
  </w:style>
  <w:style w:type="character" w:customStyle="1" w:styleId="BodyText2Char">
    <w:name w:val="Body Text 2 Char"/>
    <w:link w:val="BodyText2"/>
    <w:uiPriority w:val="99"/>
    <w:semiHidden/>
    <w:rsid w:val="007F74B2"/>
    <w:rPr>
      <w:rFonts w:ascii="Arial" w:hAnsi="Arial" w:cs="Arial"/>
      <w:sz w:val="19"/>
      <w:szCs w:val="19"/>
    </w:rPr>
  </w:style>
  <w:style w:type="paragraph" w:styleId="BodyText3">
    <w:name w:val="Body Text 3"/>
    <w:basedOn w:val="Normal"/>
    <w:link w:val="BodyText3Char"/>
    <w:uiPriority w:val="99"/>
    <w:rsid w:val="007F3D5B"/>
    <w:pPr>
      <w:jc w:val="center"/>
    </w:pPr>
    <w:rPr>
      <w:sz w:val="14"/>
      <w:szCs w:val="14"/>
    </w:rPr>
  </w:style>
  <w:style w:type="character" w:customStyle="1" w:styleId="BodyText3Char">
    <w:name w:val="Body Text 3 Char"/>
    <w:link w:val="BodyText3"/>
    <w:uiPriority w:val="99"/>
    <w:semiHidden/>
    <w:rsid w:val="007F74B2"/>
    <w:rPr>
      <w:rFonts w:ascii="Arial" w:hAnsi="Arial" w:cs="Arial"/>
      <w:sz w:val="16"/>
      <w:szCs w:val="16"/>
    </w:rPr>
  </w:style>
  <w:style w:type="paragraph" w:customStyle="1" w:styleId="Checkbox">
    <w:name w:val="Checkbox"/>
    <w:basedOn w:val="Normal"/>
    <w:next w:val="Normal"/>
    <w:uiPriority w:val="99"/>
    <w:rsid w:val="00D6155E"/>
    <w:pPr>
      <w:jc w:val="center"/>
    </w:pPr>
  </w:style>
  <w:style w:type="paragraph" w:customStyle="1" w:styleId="FieldText">
    <w:name w:val="Field Text"/>
    <w:basedOn w:val="BodyText"/>
    <w:link w:val="FieldTextChar"/>
    <w:uiPriority w:val="99"/>
    <w:rsid w:val="00617C65"/>
    <w:rPr>
      <w:b/>
      <w:bCs/>
    </w:rPr>
  </w:style>
  <w:style w:type="character" w:customStyle="1" w:styleId="FieldTextChar">
    <w:name w:val="Field Text Char"/>
    <w:link w:val="FieldText"/>
    <w:uiPriority w:val="99"/>
    <w:rsid w:val="00617C65"/>
    <w:rPr>
      <w:rFonts w:ascii="Arial" w:hAnsi="Arial" w:cs="Arial"/>
      <w:b/>
      <w:bCs/>
      <w:sz w:val="19"/>
      <w:szCs w:val="19"/>
      <w:lang w:val="en-US" w:eastAsia="en-US"/>
    </w:rPr>
  </w:style>
  <w:style w:type="paragraph" w:customStyle="1" w:styleId="BodyText4">
    <w:name w:val="Body Text 4"/>
    <w:basedOn w:val="Normal"/>
    <w:uiPriority w:val="99"/>
    <w:rsid w:val="007F3D5B"/>
    <w:pPr>
      <w:spacing w:before="120" w:after="60"/>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N U</dc:creator>
  <cp:keywords/>
  <dc:description/>
  <cp:lastModifiedBy>DVH 3</cp:lastModifiedBy>
  <cp:revision>2</cp:revision>
  <cp:lastPrinted>2012-10-29T22:35:00Z</cp:lastPrinted>
  <dcterms:created xsi:type="dcterms:W3CDTF">2014-01-11T17:51:00Z</dcterms:created>
  <dcterms:modified xsi:type="dcterms:W3CDTF">2014-01-11T17:51:00Z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